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B4B" w:rsidRPr="006040A2" w:rsidRDefault="00ED4B4B" w:rsidP="00ED4B4B">
      <w:pPr>
        <w:spacing w:after="0" w:line="240" w:lineRule="auto"/>
        <w:jc w:val="center"/>
        <w:rPr>
          <w:rFonts w:ascii="Times New Roman" w:eastAsia="ヒラギノ角ゴ Pro W3" w:hAnsi="Times New Roman" w:cs="Times New Roman"/>
          <w:color w:val="000000"/>
          <w:sz w:val="40"/>
          <w:szCs w:val="24"/>
        </w:rPr>
      </w:pPr>
      <w:r w:rsidRPr="006040A2">
        <w:rPr>
          <w:rFonts w:ascii="Times New Roman" w:eastAsia="ヒラギノ角ゴ Pro W3" w:hAnsi="Times New Roman" w:cs="Times New Roman"/>
          <w:noProof/>
          <w:color w:val="000000"/>
          <w:szCs w:val="24"/>
        </w:rPr>
        <w:drawing>
          <wp:inline distT="0" distB="0" distL="0" distR="0" wp14:anchorId="7C5E964D" wp14:editId="53B90FF7">
            <wp:extent cx="3810000" cy="317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317500"/>
                    </a:xfrm>
                    <a:prstGeom prst="rect">
                      <a:avLst/>
                    </a:prstGeom>
                    <a:noFill/>
                    <a:ln>
                      <a:noFill/>
                    </a:ln>
                  </pic:spPr>
                </pic:pic>
              </a:graphicData>
            </a:graphic>
          </wp:inline>
        </w:drawing>
      </w:r>
    </w:p>
    <w:p w:rsidR="00ED4B4B" w:rsidRPr="006040A2" w:rsidRDefault="00ED4B4B" w:rsidP="00ED4B4B">
      <w:pPr>
        <w:spacing w:after="0" w:line="240" w:lineRule="auto"/>
        <w:jc w:val="center"/>
        <w:rPr>
          <w:rFonts w:ascii="Times New Roman" w:eastAsia="ヒラギノ角ゴ Pro W3" w:hAnsi="Times New Roman" w:cs="Times New Roman"/>
          <w:color w:val="000000"/>
          <w:sz w:val="20"/>
          <w:szCs w:val="24"/>
        </w:rPr>
      </w:pPr>
    </w:p>
    <w:p w:rsidR="00ED4B4B" w:rsidRPr="006040A2" w:rsidRDefault="00ED4B4B" w:rsidP="00ED4B4B">
      <w:pPr>
        <w:spacing w:after="0" w:line="240" w:lineRule="auto"/>
        <w:jc w:val="center"/>
        <w:rPr>
          <w:rFonts w:ascii="Times New Roman" w:eastAsia="ヒラギノ角ゴ Pro W3" w:hAnsi="Times New Roman" w:cs="Times New Roman"/>
          <w:color w:val="000000"/>
          <w:sz w:val="28"/>
          <w:szCs w:val="24"/>
        </w:rPr>
      </w:pPr>
      <w:bookmarkStart w:id="0" w:name="GoBack"/>
      <w:bookmarkEnd w:id="0"/>
      <w:r w:rsidRPr="006040A2">
        <w:rPr>
          <w:rFonts w:ascii="Times New Roman" w:eastAsia="ヒラギノ角ゴ Pro W3" w:hAnsi="Times New Roman" w:cs="Times New Roman"/>
          <w:color w:val="000000"/>
          <w:sz w:val="28"/>
          <w:szCs w:val="24"/>
        </w:rPr>
        <w:t>Course Syllabus</w:t>
      </w:r>
    </w:p>
    <w:p w:rsidR="00ED4B4B" w:rsidRPr="006040A2" w:rsidRDefault="000F5987" w:rsidP="005615A3">
      <w:pPr>
        <w:spacing w:after="0" w:line="240" w:lineRule="auto"/>
        <w:rPr>
          <w:rFonts w:ascii="Times New Roman" w:eastAsia="ヒラギノ角ゴ Pro W3" w:hAnsi="Times New Roman" w:cs="Times New Roman"/>
          <w:color w:val="000000"/>
          <w:sz w:val="16"/>
          <w:szCs w:val="24"/>
        </w:rPr>
      </w:pPr>
      <w:r>
        <w:rPr>
          <w:rFonts w:ascii="Times New Roman" w:eastAsia="ヒラギノ角ゴ Pro W3" w:hAnsi="Times New Roman" w:cs="Times New Roman"/>
          <w:color w:val="000000"/>
          <w:sz w:val="28"/>
          <w:szCs w:val="24"/>
        </w:rPr>
        <w:tab/>
      </w:r>
      <w:r>
        <w:rPr>
          <w:rFonts w:ascii="Times New Roman" w:eastAsia="ヒラギノ角ゴ Pro W3" w:hAnsi="Times New Roman" w:cs="Times New Roman"/>
          <w:color w:val="000000"/>
          <w:sz w:val="28"/>
          <w:szCs w:val="24"/>
        </w:rPr>
        <w:tab/>
      </w:r>
      <w:r>
        <w:rPr>
          <w:rFonts w:ascii="Times New Roman" w:eastAsia="ヒラギノ角ゴ Pro W3" w:hAnsi="Times New Roman" w:cs="Times New Roman"/>
          <w:color w:val="000000"/>
          <w:sz w:val="28"/>
          <w:szCs w:val="24"/>
        </w:rPr>
        <w:tab/>
      </w:r>
      <w:r>
        <w:rPr>
          <w:rFonts w:ascii="Times New Roman" w:eastAsia="ヒラギノ角ゴ Pro W3" w:hAnsi="Times New Roman" w:cs="Times New Roman"/>
          <w:color w:val="000000"/>
          <w:sz w:val="28"/>
          <w:szCs w:val="24"/>
        </w:rPr>
        <w:tab/>
      </w:r>
      <w:r>
        <w:rPr>
          <w:rFonts w:ascii="Times New Roman" w:eastAsia="ヒラギノ角ゴ Pro W3" w:hAnsi="Times New Roman" w:cs="Times New Roman"/>
          <w:color w:val="000000"/>
          <w:sz w:val="28"/>
          <w:szCs w:val="24"/>
        </w:rPr>
        <w:tab/>
        <w:t>Fall Semester 2018</w:t>
      </w:r>
    </w:p>
    <w:p w:rsidR="00ED4B4B" w:rsidRPr="006040A2" w:rsidRDefault="00ED4B4B" w:rsidP="00ED4B4B">
      <w:pPr>
        <w:spacing w:after="0" w:line="240" w:lineRule="auto"/>
        <w:rPr>
          <w:rFonts w:ascii="Times New Roman" w:eastAsia="ヒラギノ角ゴ Pro W3" w:hAnsi="Times New Roman" w:cs="Times New Roman"/>
          <w:color w:val="000000"/>
          <w:sz w:val="10"/>
          <w:szCs w:val="24"/>
        </w:rPr>
      </w:pPr>
    </w:p>
    <w:tbl>
      <w:tblPr>
        <w:tblW w:w="0" w:type="auto"/>
        <w:tblInd w:w="5" w:type="dxa"/>
        <w:shd w:val="clear" w:color="auto" w:fill="FFFFFF"/>
        <w:tblLayout w:type="fixed"/>
        <w:tblLook w:val="0000" w:firstRow="0" w:lastRow="0" w:firstColumn="0" w:lastColumn="0" w:noHBand="0" w:noVBand="0"/>
      </w:tblPr>
      <w:tblGrid>
        <w:gridCol w:w="2340"/>
        <w:gridCol w:w="142"/>
        <w:gridCol w:w="7588"/>
      </w:tblGrid>
      <w:tr w:rsidR="00ED4B4B" w:rsidRPr="006040A2" w:rsidTr="00A84786">
        <w:trPr>
          <w:cantSplit/>
          <w:trHeight w:val="230"/>
        </w:trPr>
        <w:tc>
          <w:tcPr>
            <w:tcW w:w="10070" w:type="dxa"/>
            <w:gridSpan w:val="3"/>
            <w:tcBorders>
              <w:top w:val="single" w:sz="4" w:space="0" w:color="D9D9D9"/>
              <w:left w:val="single" w:sz="4" w:space="0" w:color="D9D9D9"/>
              <w:bottom w:val="single" w:sz="4" w:space="0" w:color="D9D9D9"/>
              <w:right w:val="single" w:sz="4" w:space="0" w:color="D9D9D9"/>
            </w:tcBorders>
            <w:shd w:val="clear" w:color="auto" w:fill="A6A6A6"/>
            <w:tcMar>
              <w:top w:w="0" w:type="dxa"/>
              <w:left w:w="0" w:type="dxa"/>
              <w:bottom w:w="0" w:type="dxa"/>
              <w:right w:w="0" w:type="dxa"/>
            </w:tcMar>
          </w:tcPr>
          <w:p w:rsidR="00ED4B4B" w:rsidRPr="006040A2" w:rsidRDefault="00ED4B4B" w:rsidP="00ED4B4B">
            <w:pPr>
              <w:spacing w:after="0" w:line="240" w:lineRule="auto"/>
              <w:rPr>
                <w:rFonts w:ascii="Times New Roman" w:eastAsia="ヒラギノ角ゴ Pro W3" w:hAnsi="Times New Roman" w:cs="Times New Roman"/>
                <w:color w:val="000000"/>
                <w:szCs w:val="24"/>
              </w:rPr>
            </w:pPr>
          </w:p>
        </w:tc>
      </w:tr>
      <w:tr w:rsidR="00ED4B4B" w:rsidRPr="006040A2" w:rsidTr="00A84786">
        <w:trPr>
          <w:cantSplit/>
          <w:trHeight w:val="1320"/>
        </w:trPr>
        <w:tc>
          <w:tcPr>
            <w:tcW w:w="234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CONTACT INFORMATION:</w:t>
            </w:r>
          </w:p>
        </w:tc>
        <w:tc>
          <w:tcPr>
            <w:tcW w:w="773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Default="00ED4B4B" w:rsidP="00ED4B4B">
            <w:pPr>
              <w:spacing w:after="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Professor </w:t>
            </w:r>
            <w:r w:rsidR="00A84786" w:rsidRPr="00A84786">
              <w:rPr>
                <w:rFonts w:ascii="Times New Roman" w:eastAsia="ヒラギノ角ゴ Pro W3" w:hAnsi="Times New Roman" w:cs="Times New Roman"/>
                <w:color w:val="000000"/>
                <w:sz w:val="20"/>
                <w:szCs w:val="24"/>
                <w:u w:val="single"/>
              </w:rPr>
              <w:t>Wilfredo Melendez</w:t>
            </w:r>
          </w:p>
          <w:p w:rsidR="00485B6D" w:rsidRPr="006040A2" w:rsidRDefault="00485B6D" w:rsidP="00ED4B4B">
            <w:pPr>
              <w:spacing w:after="0"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West Campus</w:t>
            </w:r>
            <w:bookmarkStart w:id="1" w:name="_GoBack"/>
            <w:bookmarkEnd w:id="1"/>
          </w:p>
          <w:p w:rsidR="00ED4B4B" w:rsidRPr="006040A2" w:rsidRDefault="001E356D" w:rsidP="00ED4B4B">
            <w:pPr>
              <w:spacing w:after="0" w:line="240" w:lineRule="auto"/>
              <w:rPr>
                <w:rFonts w:ascii="Times New Roman" w:eastAsia="ヒラギノ角ゴ Pro W3" w:hAnsi="Times New Roman" w:cs="Times New Roman"/>
                <w:color w:val="0000FE"/>
                <w:sz w:val="20"/>
                <w:szCs w:val="24"/>
                <w:u w:val="single"/>
              </w:rPr>
            </w:pPr>
            <w:r>
              <w:rPr>
                <w:rFonts w:ascii="Times New Roman" w:eastAsia="ヒラギノ角ゴ Pro W3" w:hAnsi="Times New Roman" w:cs="Times New Roman"/>
                <w:color w:val="000000"/>
                <w:sz w:val="20"/>
                <w:szCs w:val="24"/>
              </w:rPr>
              <w:t>Phone:  407-582-1300</w:t>
            </w:r>
          </w:p>
          <w:p w:rsidR="00ED4B4B" w:rsidRPr="006040A2" w:rsidRDefault="00ED4B4B" w:rsidP="00ED4B4B">
            <w:pPr>
              <w:spacing w:after="0" w:line="240" w:lineRule="auto"/>
              <w:rPr>
                <w:rFonts w:ascii="Times New Roman" w:eastAsia="ヒラギノ角ゴ Pro W3" w:hAnsi="Times New Roman" w:cs="Times New Roman"/>
                <w:sz w:val="20"/>
                <w:szCs w:val="24"/>
              </w:rPr>
            </w:pPr>
            <w:r w:rsidRPr="006040A2">
              <w:rPr>
                <w:rFonts w:ascii="Times New Roman" w:eastAsia="ヒラギノ角ゴ Pro W3" w:hAnsi="Times New Roman" w:cs="Times New Roman"/>
                <w:color w:val="0000FE"/>
                <w:sz w:val="20"/>
                <w:szCs w:val="24"/>
                <w:u w:val="single"/>
              </w:rPr>
              <w:t>Email: _</w:t>
            </w:r>
            <w:r w:rsidR="00526FB8" w:rsidRPr="00526FB8">
              <w:rPr>
                <w:rFonts w:ascii="Times New Roman" w:eastAsia="Times New Roman" w:hAnsi="Times New Roman" w:cs="Times New Roman"/>
                <w:noProof/>
                <w:sz w:val="24"/>
                <w:szCs w:val="24"/>
              </w:rPr>
              <w:t xml:space="preserve"> </w:t>
            </w:r>
            <w:r w:rsidR="00526FB8" w:rsidRPr="00526FB8">
              <w:rPr>
                <w:rFonts w:ascii="Times New Roman" w:eastAsia="ヒラギノ角ゴ Pro W3" w:hAnsi="Times New Roman" w:cs="Times New Roman"/>
                <w:color w:val="0000FE"/>
                <w:sz w:val="20"/>
                <w:szCs w:val="24"/>
                <w:u w:val="single"/>
              </w:rPr>
              <w:t xml:space="preserve">wmelendez6@mail.valenciacollege.edu </w:t>
            </w:r>
          </w:p>
          <w:p w:rsidR="00ED4B4B" w:rsidRPr="006040A2" w:rsidRDefault="00ED4B4B" w:rsidP="00ED4B4B">
            <w:pPr>
              <w:spacing w:after="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O</w:t>
            </w:r>
            <w:r w:rsidR="008B70A1">
              <w:rPr>
                <w:rFonts w:ascii="Times New Roman" w:eastAsia="ヒラギノ角ゴ Pro W3" w:hAnsi="Times New Roman" w:cs="Times New Roman"/>
                <w:color w:val="000000"/>
                <w:sz w:val="20"/>
                <w:szCs w:val="24"/>
              </w:rPr>
              <w:t>ffice Hours:  (</w:t>
            </w:r>
            <w:r w:rsidR="00526FB8">
              <w:rPr>
                <w:rFonts w:ascii="Times New Roman" w:eastAsia="ヒラギノ角ゴ Pro W3" w:hAnsi="Times New Roman" w:cs="Times New Roman"/>
                <w:color w:val="000000"/>
                <w:sz w:val="20"/>
                <w:szCs w:val="24"/>
              </w:rPr>
              <w:t>TBA</w:t>
            </w:r>
            <w:r w:rsidR="008B70A1">
              <w:rPr>
                <w:rFonts w:ascii="Times New Roman" w:eastAsia="ヒラギノ角ゴ Pro W3" w:hAnsi="Times New Roman" w:cs="Times New Roman"/>
                <w:color w:val="000000"/>
                <w:sz w:val="20"/>
                <w:szCs w:val="24"/>
              </w:rPr>
              <w:t>)</w:t>
            </w:r>
          </w:p>
          <w:p w:rsidR="00ED4B4B" w:rsidRPr="006040A2" w:rsidRDefault="00ED4B4B" w:rsidP="00ED4B4B">
            <w:pPr>
              <w:spacing w:after="0" w:line="240" w:lineRule="auto"/>
              <w:rPr>
                <w:rFonts w:ascii="Times New Roman" w:eastAsia="ヒラギノ角ゴ Pro W3" w:hAnsi="Times New Roman" w:cs="Times New Roman"/>
                <w:color w:val="000000"/>
                <w:szCs w:val="24"/>
              </w:rPr>
            </w:pPr>
          </w:p>
        </w:tc>
      </w:tr>
      <w:tr w:rsidR="00ED4B4B" w:rsidRPr="006040A2" w:rsidTr="00A84786">
        <w:trPr>
          <w:cantSplit/>
          <w:trHeight w:val="467"/>
        </w:trPr>
        <w:tc>
          <w:tcPr>
            <w:tcW w:w="234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COURSE TITLE:</w:t>
            </w:r>
          </w:p>
        </w:tc>
        <w:tc>
          <w:tcPr>
            <w:tcW w:w="773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A8350E" w:rsidRPr="00A8350E" w:rsidRDefault="008A31FD" w:rsidP="00A8350E">
            <w:pPr>
              <w:spacing w:before="60" w:after="60" w:line="240" w:lineRule="auto"/>
              <w:rPr>
                <w:rFonts w:ascii="Times New Roman" w:eastAsia="ヒラギノ角ゴ Pro W3" w:hAnsi="Times New Roman" w:cs="Times New Roman"/>
                <w:color w:val="000000"/>
                <w:szCs w:val="24"/>
              </w:rPr>
            </w:pPr>
            <w:r>
              <w:rPr>
                <w:rFonts w:ascii="Times New Roman" w:eastAsia="ヒラギノ角ゴ Pro W3" w:hAnsi="Times New Roman" w:cs="Times New Roman"/>
                <w:color w:val="000000"/>
                <w:szCs w:val="24"/>
              </w:rPr>
              <w:t>Ethics and Critical Thinking-PHI 2600- W19</w:t>
            </w:r>
          </w:p>
          <w:p w:rsidR="00A8350E" w:rsidRPr="00A8350E" w:rsidRDefault="00A8350E" w:rsidP="00A8350E">
            <w:pPr>
              <w:spacing w:before="60" w:after="60" w:line="240" w:lineRule="auto"/>
              <w:rPr>
                <w:rFonts w:ascii="Times New Roman" w:eastAsia="ヒラギノ角ゴ Pro W3" w:hAnsi="Times New Roman" w:cs="Times New Roman"/>
                <w:color w:val="000000"/>
                <w:szCs w:val="24"/>
              </w:rPr>
            </w:pPr>
            <w:r>
              <w:rPr>
                <w:rFonts w:ascii="Times New Roman" w:eastAsia="ヒラギノ角ゴ Pro W3" w:hAnsi="Times New Roman" w:cs="Times New Roman"/>
                <w:color w:val="000000"/>
                <w:szCs w:val="24"/>
              </w:rPr>
              <w:t xml:space="preserve">Days: </w:t>
            </w:r>
            <w:r w:rsidRPr="00A8350E">
              <w:rPr>
                <w:rFonts w:ascii="Times New Roman" w:eastAsia="ヒラギノ角ゴ Pro W3" w:hAnsi="Times New Roman" w:cs="Times New Roman"/>
                <w:color w:val="000000"/>
                <w:szCs w:val="24"/>
              </w:rPr>
              <w:t>T</w:t>
            </w:r>
            <w:r>
              <w:rPr>
                <w:rFonts w:ascii="Times New Roman" w:eastAsia="ヒラギノ角ゴ Pro W3" w:hAnsi="Times New Roman" w:cs="Times New Roman"/>
                <w:color w:val="000000"/>
                <w:szCs w:val="24"/>
              </w:rPr>
              <w:t>uesday and Thursday</w:t>
            </w:r>
            <w:r w:rsidRPr="00A8350E">
              <w:rPr>
                <w:rFonts w:ascii="Times New Roman" w:eastAsia="ヒラギノ角ゴ Pro W3" w:hAnsi="Times New Roman" w:cs="Times New Roman"/>
                <w:color w:val="000000"/>
                <w:szCs w:val="24"/>
              </w:rPr>
              <w:t xml:space="preserve">   </w:t>
            </w:r>
          </w:p>
          <w:p w:rsidR="00A8350E" w:rsidRDefault="00A8350E" w:rsidP="00A8350E">
            <w:pPr>
              <w:spacing w:before="60" w:after="60" w:line="240" w:lineRule="auto"/>
              <w:rPr>
                <w:rFonts w:ascii="Times New Roman" w:eastAsia="ヒラギノ角ゴ Pro W3" w:hAnsi="Times New Roman" w:cs="Times New Roman"/>
                <w:color w:val="000000"/>
                <w:szCs w:val="24"/>
              </w:rPr>
            </w:pPr>
            <w:r w:rsidRPr="00A8350E">
              <w:rPr>
                <w:rFonts w:ascii="Times New Roman" w:eastAsia="ヒラギノ角ゴ Pro W3" w:hAnsi="Times New Roman" w:cs="Times New Roman"/>
                <w:color w:val="000000"/>
                <w:szCs w:val="24"/>
              </w:rPr>
              <w:t xml:space="preserve"> </w:t>
            </w:r>
            <w:r>
              <w:rPr>
                <w:rFonts w:ascii="Times New Roman" w:eastAsia="ヒラギノ角ゴ Pro W3" w:hAnsi="Times New Roman" w:cs="Times New Roman"/>
                <w:color w:val="000000"/>
                <w:szCs w:val="24"/>
              </w:rPr>
              <w:t xml:space="preserve">Time: </w:t>
            </w:r>
            <w:r w:rsidRPr="00A8350E">
              <w:rPr>
                <w:rFonts w:ascii="Times New Roman" w:eastAsia="ヒラギノ角ゴ Pro W3" w:hAnsi="Times New Roman" w:cs="Times New Roman"/>
                <w:color w:val="000000"/>
                <w:szCs w:val="24"/>
              </w:rPr>
              <w:t>0400P</w:t>
            </w:r>
            <w:r>
              <w:rPr>
                <w:rFonts w:ascii="Times New Roman" w:eastAsia="ヒラギノ角ゴ Pro W3" w:hAnsi="Times New Roman" w:cs="Times New Roman"/>
                <w:color w:val="000000"/>
                <w:szCs w:val="24"/>
              </w:rPr>
              <w:t>-</w:t>
            </w:r>
            <w:r w:rsidRPr="00A8350E">
              <w:rPr>
                <w:rFonts w:ascii="Times New Roman" w:eastAsia="ヒラギノ角ゴ Pro W3" w:hAnsi="Times New Roman" w:cs="Times New Roman"/>
                <w:color w:val="000000"/>
                <w:szCs w:val="24"/>
              </w:rPr>
              <w:t xml:space="preserve">0515P   </w:t>
            </w:r>
          </w:p>
          <w:p w:rsidR="00A8350E" w:rsidRPr="006040A2" w:rsidRDefault="00A8350E" w:rsidP="00A8350E">
            <w:pPr>
              <w:spacing w:before="60" w:after="60" w:line="240" w:lineRule="auto"/>
              <w:rPr>
                <w:rFonts w:ascii="Times New Roman" w:eastAsia="ヒラギノ角ゴ Pro W3" w:hAnsi="Times New Roman" w:cs="Times New Roman"/>
                <w:color w:val="000000"/>
                <w:szCs w:val="24"/>
              </w:rPr>
            </w:pPr>
            <w:r w:rsidRPr="00A8350E">
              <w:rPr>
                <w:rFonts w:ascii="Times New Roman" w:eastAsia="ヒラギノ角ゴ Pro W3" w:hAnsi="Times New Roman" w:cs="Times New Roman"/>
                <w:color w:val="000000"/>
                <w:szCs w:val="24"/>
              </w:rPr>
              <w:t xml:space="preserve"> </w:t>
            </w:r>
            <w:r>
              <w:rPr>
                <w:rFonts w:ascii="Times New Roman" w:eastAsia="ヒラギノ角ゴ Pro W3" w:hAnsi="Times New Roman" w:cs="Times New Roman"/>
                <w:color w:val="000000"/>
                <w:szCs w:val="24"/>
              </w:rPr>
              <w:t xml:space="preserve">Place: </w:t>
            </w:r>
            <w:r w:rsidRPr="00A8350E">
              <w:rPr>
                <w:rFonts w:ascii="Times New Roman" w:eastAsia="ヒラギノ角ゴ Pro W3" w:hAnsi="Times New Roman" w:cs="Times New Roman"/>
                <w:color w:val="000000"/>
                <w:szCs w:val="24"/>
              </w:rPr>
              <w:t>WC-005 ROOM:  229</w:t>
            </w:r>
          </w:p>
        </w:tc>
      </w:tr>
      <w:tr w:rsidR="00ED4B4B" w:rsidRPr="006040A2" w:rsidTr="00A84786">
        <w:trPr>
          <w:cantSplit/>
          <w:trHeight w:val="1133"/>
        </w:trPr>
        <w:tc>
          <w:tcPr>
            <w:tcW w:w="234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8173CE"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r w:rsidRPr="008173CE">
              <w:rPr>
                <w:rFonts w:ascii="Times New Roman" w:eastAsia="ヒラギノ角ゴ Pro W3" w:hAnsi="Times New Roman" w:cs="Times New Roman"/>
                <w:color w:val="000000"/>
                <w:sz w:val="20"/>
                <w:szCs w:val="24"/>
              </w:rPr>
              <w:t>COURSE DESCRIPTION:</w:t>
            </w:r>
          </w:p>
        </w:tc>
        <w:tc>
          <w:tcPr>
            <w:tcW w:w="773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340055" w:rsidRPr="00340055" w:rsidRDefault="00340055" w:rsidP="00340055">
            <w:pPr>
              <w:spacing w:before="60" w:after="60" w:line="240" w:lineRule="auto"/>
              <w:rPr>
                <w:rFonts w:ascii="Times New Roman" w:eastAsia="ヒラギノ角ゴ Pro W3" w:hAnsi="Times New Roman" w:cs="Times New Roman"/>
                <w:color w:val="000000"/>
                <w:szCs w:val="24"/>
              </w:rPr>
            </w:pPr>
            <w:r w:rsidRPr="00340055">
              <w:rPr>
                <w:rFonts w:ascii="Times New Roman" w:eastAsia="ヒラギノ角ゴ Pro W3" w:hAnsi="Times New Roman" w:cs="Times New Roman"/>
                <w:color w:val="000000"/>
                <w:szCs w:val="24"/>
              </w:rPr>
              <w:t xml:space="preserve">  </w:t>
            </w:r>
            <w:r w:rsidR="00720F30" w:rsidRPr="00720F30">
              <w:rPr>
                <w:rFonts w:ascii="Times New Roman" w:eastAsia="ヒラギノ角ゴ Pro W3" w:hAnsi="Times New Roman" w:cs="Times New Roman"/>
                <w:color w:val="000000"/>
                <w:szCs w:val="24"/>
              </w:rPr>
              <w:t>ETHICS AND CRITICAL THINKING Prerequisite: Minimum grade of C in ENC 1101 or ENC 1101H or IDH 1110 Study of major theoretical principles on which claims to good life and moral action have been based, such as hedonism, utilitarianism and rationalism. Each theory illustrated by representative selections from works of great philosophers from classical period to 20th century. Gordon Rule course which requires demonstration of college level writing skills through multiple assignments. Minimum grade of C required if used to satisfy Gordon Rule requirement.  </w:t>
            </w:r>
          </w:p>
          <w:p w:rsidR="00ED4B4B" w:rsidRPr="008173CE" w:rsidRDefault="00FA1913" w:rsidP="00FA1913">
            <w:pPr>
              <w:spacing w:before="60" w:after="60" w:line="240" w:lineRule="auto"/>
              <w:rPr>
                <w:rFonts w:ascii="Times New Roman" w:eastAsia="ヒラギノ角ゴ Pro W3" w:hAnsi="Times New Roman" w:cs="Times New Roman"/>
                <w:color w:val="000000"/>
                <w:szCs w:val="24"/>
                <w:highlight w:val="yellow"/>
              </w:rPr>
            </w:pPr>
            <w:r w:rsidRPr="00FA1913">
              <w:rPr>
                <w:rFonts w:ascii="Times New Roman" w:eastAsia="ヒラギノ角ゴ Pro W3" w:hAnsi="Times New Roman" w:cs="Times New Roman"/>
                <w:b/>
                <w:color w:val="000000"/>
                <w:szCs w:val="24"/>
                <w:highlight w:val="yellow"/>
                <w:u w:val="single"/>
              </w:rPr>
              <w:br/>
            </w:r>
          </w:p>
        </w:tc>
      </w:tr>
      <w:tr w:rsidR="00ED4B4B" w:rsidRPr="006040A2" w:rsidTr="00A84786">
        <w:trPr>
          <w:cantSplit/>
          <w:trHeight w:val="476"/>
        </w:trPr>
        <w:tc>
          <w:tcPr>
            <w:tcW w:w="234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PREREQUISITE:</w:t>
            </w:r>
          </w:p>
        </w:tc>
        <w:tc>
          <w:tcPr>
            <w:tcW w:w="773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8173CE" w:rsidP="00ED4B4B">
            <w:pPr>
              <w:spacing w:before="60" w:after="60" w:line="240" w:lineRule="auto"/>
              <w:rPr>
                <w:rFonts w:ascii="Times New Roman" w:eastAsia="ヒラギノ角ゴ Pro W3" w:hAnsi="Times New Roman" w:cs="Times New Roman"/>
                <w:color w:val="000000"/>
                <w:szCs w:val="24"/>
              </w:rPr>
            </w:pPr>
            <w:r>
              <w:rPr>
                <w:rFonts w:ascii="Times New Roman" w:eastAsia="ヒラギノ角ゴ Pro W3" w:hAnsi="Times New Roman" w:cs="Times New Roman"/>
                <w:color w:val="000000"/>
                <w:szCs w:val="24"/>
              </w:rPr>
              <w:t>ENC 1101 (for any writing course)</w:t>
            </w:r>
          </w:p>
        </w:tc>
      </w:tr>
      <w:tr w:rsidR="00ED4B4B" w:rsidRPr="006040A2" w:rsidTr="00A84786">
        <w:trPr>
          <w:cantSplit/>
          <w:trHeight w:val="310"/>
        </w:trPr>
        <w:tc>
          <w:tcPr>
            <w:tcW w:w="234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8B70A1" w:rsidP="00ED4B4B">
            <w:pPr>
              <w:spacing w:before="60" w:after="60"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TERM Fall 2018</w:t>
            </w:r>
          </w:p>
        </w:tc>
        <w:tc>
          <w:tcPr>
            <w:tcW w:w="773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4D4B48" w:rsidRDefault="005615A3" w:rsidP="00ED4B4B">
            <w:pPr>
              <w:spacing w:before="60" w:after="60" w:line="240" w:lineRule="auto"/>
              <w:rPr>
                <w:rFonts w:ascii="Times New Roman" w:eastAsia="ヒラギノ角ゴ Pro W3" w:hAnsi="Times New Roman" w:cs="Times New Roman"/>
                <w:color w:val="000000"/>
                <w:sz w:val="20"/>
                <w:szCs w:val="24"/>
                <w:highlight w:val="yellow"/>
              </w:rPr>
            </w:pPr>
            <w:r>
              <w:rPr>
                <w:rFonts w:ascii="Times New Roman" w:eastAsia="ヒラギノ角ゴ Pro W3" w:hAnsi="Times New Roman" w:cs="Times New Roman"/>
                <w:color w:val="000000"/>
                <w:sz w:val="20"/>
                <w:szCs w:val="24"/>
                <w:highlight w:val="yellow"/>
              </w:rPr>
              <w:t>Full Fall Seme</w:t>
            </w:r>
            <w:r w:rsidR="000F5987">
              <w:rPr>
                <w:rFonts w:ascii="Times New Roman" w:eastAsia="ヒラギノ角ゴ Pro W3" w:hAnsi="Times New Roman" w:cs="Times New Roman"/>
                <w:color w:val="000000"/>
                <w:sz w:val="20"/>
                <w:szCs w:val="24"/>
                <w:highlight w:val="yellow"/>
              </w:rPr>
              <w:t xml:space="preserve">ster- </w:t>
            </w:r>
            <w:r w:rsidR="00B5469A">
              <w:rPr>
                <w:rFonts w:ascii="Times New Roman" w:eastAsia="ヒラギノ角ゴ Pro W3" w:hAnsi="Times New Roman" w:cs="Times New Roman"/>
                <w:color w:val="000000"/>
                <w:sz w:val="20"/>
                <w:szCs w:val="24"/>
                <w:highlight w:val="yellow"/>
              </w:rPr>
              <w:t>Aug27, 2018 – Dec 16, 2018</w:t>
            </w:r>
          </w:p>
          <w:p w:rsidR="004D4B48" w:rsidRDefault="004D4B48" w:rsidP="00ED4B4B">
            <w:pPr>
              <w:spacing w:before="60" w:after="60" w:line="240" w:lineRule="auto"/>
              <w:rPr>
                <w:rFonts w:ascii="Times New Roman" w:eastAsia="ヒラギノ角ゴ Pro W3" w:hAnsi="Times New Roman" w:cs="Times New Roman"/>
                <w:color w:val="000000"/>
                <w:sz w:val="20"/>
                <w:szCs w:val="24"/>
                <w:highlight w:val="yellow"/>
              </w:rPr>
            </w:pPr>
            <w:r>
              <w:rPr>
                <w:rFonts w:ascii="Times New Roman" w:eastAsia="ヒラギノ角ゴ Pro W3" w:hAnsi="Times New Roman" w:cs="Times New Roman"/>
                <w:color w:val="000000"/>
                <w:sz w:val="20"/>
                <w:szCs w:val="24"/>
                <w:highlight w:val="yellow"/>
              </w:rPr>
              <w:t xml:space="preserve">Final </w:t>
            </w:r>
            <w:r w:rsidR="000F5987">
              <w:rPr>
                <w:rFonts w:ascii="Times New Roman" w:eastAsia="ヒラギノ角ゴ Pro W3" w:hAnsi="Times New Roman" w:cs="Times New Roman"/>
                <w:color w:val="000000"/>
                <w:sz w:val="20"/>
                <w:szCs w:val="24"/>
                <w:highlight w:val="yellow"/>
              </w:rPr>
              <w:t>Exam Week</w:t>
            </w:r>
            <w:r w:rsidR="00B5469A">
              <w:rPr>
                <w:rFonts w:ascii="Times New Roman" w:eastAsia="ヒラギノ角ゴ Pro W3" w:hAnsi="Times New Roman" w:cs="Times New Roman"/>
                <w:color w:val="000000"/>
                <w:sz w:val="20"/>
                <w:szCs w:val="24"/>
                <w:highlight w:val="yellow"/>
              </w:rPr>
              <w:t>: TBA</w:t>
            </w:r>
          </w:p>
          <w:p w:rsidR="00ED4B4B" w:rsidRPr="006040A2" w:rsidRDefault="00F20958" w:rsidP="004D4B48">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highlight w:val="yellow"/>
              </w:rPr>
              <w:t xml:space="preserve"> </w:t>
            </w:r>
            <w:r w:rsidR="004D4B48">
              <w:rPr>
                <w:rFonts w:ascii="Times New Roman" w:eastAsia="ヒラギノ角ゴ Pro W3" w:hAnsi="Times New Roman" w:cs="Times New Roman"/>
                <w:color w:val="000000"/>
                <w:sz w:val="20"/>
                <w:szCs w:val="24"/>
              </w:rPr>
              <w:t xml:space="preserve">H1, H2, and TWK semesters will have the final exam on the last day of classes for those semesters.  </w:t>
            </w:r>
          </w:p>
        </w:tc>
      </w:tr>
      <w:tr w:rsidR="00ED4B4B" w:rsidRPr="006040A2" w:rsidTr="00A84786">
        <w:trPr>
          <w:cantSplit/>
          <w:trHeight w:val="2213"/>
        </w:trPr>
        <w:tc>
          <w:tcPr>
            <w:tcW w:w="234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before="60" w:after="60" w:line="240" w:lineRule="auto"/>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 w:val="20"/>
                <w:szCs w:val="24"/>
              </w:rPr>
              <w:t>CREDIT HOURS:</w:t>
            </w:r>
          </w:p>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CRN:</w:t>
            </w:r>
          </w:p>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4"/>
                <w:szCs w:val="24"/>
              </w:rPr>
              <w:t>REQUIRED TEXTS:</w:t>
            </w:r>
          </w:p>
        </w:tc>
        <w:tc>
          <w:tcPr>
            <w:tcW w:w="773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3 credit hours</w:t>
            </w:r>
          </w:p>
          <w:p w:rsidR="00ED4B4B" w:rsidRPr="006040A2" w:rsidRDefault="00ED4B4B" w:rsidP="00ED4B4B">
            <w:pPr>
              <w:spacing w:before="100" w:after="100" w:line="240" w:lineRule="auto"/>
              <w:rPr>
                <w:rFonts w:ascii="Times New Roman" w:eastAsia="ヒラギノ角ゴ Pro W3" w:hAnsi="Times New Roman" w:cs="Times New Roman"/>
                <w:color w:val="000000"/>
                <w:sz w:val="24"/>
                <w:szCs w:val="24"/>
              </w:rPr>
            </w:pPr>
          </w:p>
          <w:p w:rsidR="001E356D" w:rsidRPr="001E356D" w:rsidRDefault="001E356D" w:rsidP="001E356D">
            <w:pPr>
              <w:spacing w:before="100" w:after="100" w:line="240" w:lineRule="auto"/>
              <w:rPr>
                <w:rFonts w:ascii="Times New Roman" w:eastAsia="ヒラギノ角ゴ Pro W3" w:hAnsi="Times New Roman" w:cs="Times New Roman"/>
                <w:color w:val="000000"/>
                <w:sz w:val="20"/>
                <w:szCs w:val="24"/>
              </w:rPr>
            </w:pPr>
            <w:r w:rsidRPr="001E356D">
              <w:rPr>
                <w:rFonts w:ascii="Times New Roman" w:eastAsia="ヒラギノ角ゴ Pro W3" w:hAnsi="Times New Roman" w:cs="Times New Roman"/>
                <w:color w:val="000000"/>
                <w:sz w:val="20"/>
                <w:szCs w:val="24"/>
              </w:rPr>
              <w:t xml:space="preserve">Required texts: </w:t>
            </w:r>
            <w:r w:rsidR="00CC2E8B">
              <w:rPr>
                <w:rFonts w:ascii="Times New Roman" w:eastAsia="ヒラギノ角ゴ Pro W3" w:hAnsi="Times New Roman" w:cs="Times New Roman"/>
                <w:color w:val="000000"/>
                <w:sz w:val="20"/>
                <w:szCs w:val="24"/>
              </w:rPr>
              <w:t>Ethics, Theory and Contemporary Issues. Mackinnon/Fiala</w:t>
            </w:r>
            <w:r w:rsidRPr="001E356D">
              <w:rPr>
                <w:rFonts w:ascii="Times New Roman" w:eastAsia="ヒラギノ角ゴ Pro W3" w:hAnsi="Times New Roman" w:cs="Times New Roman"/>
                <w:color w:val="000000"/>
                <w:sz w:val="20"/>
                <w:szCs w:val="24"/>
              </w:rPr>
              <w:t xml:space="preserve">  </w:t>
            </w:r>
          </w:p>
          <w:p w:rsidR="00ED4B4B" w:rsidRPr="006040A2" w:rsidRDefault="00ED4B4B" w:rsidP="00ED4B4B">
            <w:pPr>
              <w:spacing w:before="100" w:after="100" w:line="240" w:lineRule="auto"/>
              <w:rPr>
                <w:rFonts w:ascii="Times New Roman" w:eastAsia="ヒラギノ角ゴ Pro W3" w:hAnsi="Times New Roman" w:cs="Times New Roman"/>
                <w:color w:val="000000"/>
                <w:sz w:val="20"/>
                <w:szCs w:val="24"/>
              </w:rPr>
            </w:pPr>
          </w:p>
        </w:tc>
      </w:tr>
      <w:tr w:rsidR="00ED4B4B" w:rsidRPr="006040A2" w:rsidTr="00A84786">
        <w:trPr>
          <w:cantSplit/>
          <w:trHeight w:val="1034"/>
        </w:trPr>
        <w:tc>
          <w:tcPr>
            <w:tcW w:w="234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8B7576" w:rsidP="00ED4B4B">
            <w:pPr>
              <w:spacing w:before="60" w:after="60" w:line="240" w:lineRule="auto"/>
              <w:rPr>
                <w:rFonts w:ascii="Times New Roman" w:eastAsia="ヒラギノ角ゴ Pro W3" w:hAnsi="Times New Roman" w:cs="Times New Roman"/>
                <w:sz w:val="20"/>
                <w:szCs w:val="24"/>
                <w:highlight w:val="yellow"/>
                <w:shd w:val="clear" w:color="auto" w:fill="FFFF00"/>
              </w:rPr>
            </w:pPr>
            <w:r w:rsidRPr="008173CE">
              <w:rPr>
                <w:rFonts w:ascii="Times New Roman" w:eastAsia="ヒラギノ角ゴ Pro W3" w:hAnsi="Times New Roman" w:cs="Times New Roman"/>
                <w:sz w:val="20"/>
                <w:szCs w:val="24"/>
                <w:shd w:val="clear" w:color="auto" w:fill="FFFF00"/>
              </w:rPr>
              <w:t xml:space="preserve">IMPORTANT </w:t>
            </w:r>
            <w:r w:rsidR="00ED4B4B" w:rsidRPr="008173CE">
              <w:rPr>
                <w:rFonts w:ascii="Times New Roman" w:eastAsia="ヒラギノ角ゴ Pro W3" w:hAnsi="Times New Roman" w:cs="Times New Roman"/>
                <w:sz w:val="20"/>
                <w:szCs w:val="24"/>
                <w:shd w:val="clear" w:color="auto" w:fill="FFFF00"/>
              </w:rPr>
              <w:t xml:space="preserve"> DATES:</w:t>
            </w:r>
          </w:p>
        </w:tc>
        <w:tc>
          <w:tcPr>
            <w:tcW w:w="773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4D4B48"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p>
          <w:p w:rsidR="008173CE" w:rsidRPr="006040A2" w:rsidRDefault="008B7576" w:rsidP="008173CE">
            <w:pPr>
              <w:spacing w:before="60" w:after="60" w:line="240" w:lineRule="auto"/>
              <w:rPr>
                <w:rFonts w:ascii="Times New Roman" w:eastAsia="ヒラギノ角ゴ Pro W3" w:hAnsi="Times New Roman" w:cs="Times New Roman"/>
                <w:color w:val="000000"/>
                <w:szCs w:val="24"/>
              </w:rPr>
            </w:pPr>
            <w:r w:rsidRPr="004D4B48">
              <w:rPr>
                <w:rFonts w:ascii="Times New Roman" w:eastAsia="ヒラギノ角ゴ Pro W3" w:hAnsi="Times New Roman" w:cs="Times New Roman"/>
                <w:color w:val="000000"/>
                <w:sz w:val="20"/>
                <w:szCs w:val="24"/>
                <w:highlight w:val="yellow"/>
              </w:rPr>
              <w:t xml:space="preserve"> </w:t>
            </w:r>
            <w:r w:rsidR="005615A3">
              <w:rPr>
                <w:rFonts w:ascii="Times New Roman" w:eastAsia="ヒラギノ角ゴ Pro W3" w:hAnsi="Times New Roman" w:cs="Times New Roman"/>
                <w:color w:val="000000"/>
                <w:sz w:val="20"/>
                <w:szCs w:val="24"/>
                <w:highlight w:val="yellow"/>
              </w:rPr>
              <w:t xml:space="preserve">September 3 </w:t>
            </w:r>
            <w:r w:rsidR="00020B08">
              <w:rPr>
                <w:rFonts w:ascii="Times New Roman" w:eastAsia="ヒラギノ角ゴ Pro W3" w:hAnsi="Times New Roman" w:cs="Times New Roman"/>
                <w:color w:val="000000"/>
                <w:sz w:val="20"/>
                <w:szCs w:val="24"/>
                <w:highlight w:val="yellow"/>
              </w:rPr>
              <w:t xml:space="preserve">and </w:t>
            </w:r>
            <w:r w:rsidR="000F5987">
              <w:rPr>
                <w:rFonts w:ascii="Times New Roman" w:eastAsia="ヒラギノ角ゴ Pro W3" w:hAnsi="Times New Roman" w:cs="Times New Roman"/>
                <w:color w:val="000000"/>
                <w:sz w:val="20"/>
                <w:szCs w:val="24"/>
                <w:highlight w:val="yellow"/>
              </w:rPr>
              <w:t>November 21-25</w:t>
            </w:r>
            <w:r w:rsidR="005615A3">
              <w:rPr>
                <w:rFonts w:ascii="Times New Roman" w:eastAsia="ヒラギノ角ゴ Pro W3" w:hAnsi="Times New Roman" w:cs="Times New Roman"/>
                <w:color w:val="000000"/>
                <w:sz w:val="20"/>
                <w:szCs w:val="24"/>
                <w:highlight w:val="yellow"/>
              </w:rPr>
              <w:t xml:space="preserve"> college is closed.</w:t>
            </w:r>
          </w:p>
          <w:p w:rsidR="008B7576" w:rsidRPr="006040A2" w:rsidRDefault="008B7576" w:rsidP="00ED4B4B">
            <w:pPr>
              <w:spacing w:before="60" w:after="60" w:line="240" w:lineRule="auto"/>
              <w:rPr>
                <w:rFonts w:ascii="Times New Roman" w:eastAsia="ヒラギノ角ゴ Pro W3" w:hAnsi="Times New Roman" w:cs="Times New Roman"/>
                <w:color w:val="000000"/>
                <w:szCs w:val="24"/>
                <w:highlight w:val="yellow"/>
              </w:rPr>
            </w:pPr>
          </w:p>
        </w:tc>
      </w:tr>
      <w:tr w:rsidR="00ED4B4B" w:rsidRPr="006040A2" w:rsidTr="00A84786">
        <w:trPr>
          <w:cantSplit/>
          <w:trHeight w:val="230"/>
        </w:trPr>
        <w:tc>
          <w:tcPr>
            <w:tcW w:w="10070" w:type="dxa"/>
            <w:gridSpan w:val="3"/>
            <w:tcBorders>
              <w:top w:val="single" w:sz="4" w:space="0" w:color="D9D9D9"/>
              <w:left w:val="single" w:sz="4" w:space="0" w:color="D9D9D9"/>
              <w:bottom w:val="single" w:sz="4" w:space="0" w:color="D9D9D9"/>
              <w:right w:val="single" w:sz="4" w:space="0" w:color="D9D9D9"/>
            </w:tcBorders>
            <w:shd w:val="clear" w:color="auto" w:fill="A6A6A6"/>
            <w:tcMar>
              <w:top w:w="0" w:type="dxa"/>
              <w:left w:w="0" w:type="dxa"/>
              <w:bottom w:w="0" w:type="dxa"/>
              <w:right w:w="0" w:type="dxa"/>
            </w:tcMar>
          </w:tcPr>
          <w:p w:rsidR="00ED4B4B" w:rsidRPr="006040A2" w:rsidRDefault="00ED4B4B" w:rsidP="00ED4B4B">
            <w:pPr>
              <w:spacing w:after="0" w:line="240" w:lineRule="auto"/>
              <w:jc w:val="center"/>
              <w:rPr>
                <w:rFonts w:ascii="Times New Roman" w:eastAsia="ヒラギノ角ゴ Pro W3" w:hAnsi="Times New Roman" w:cs="Times New Roman"/>
                <w:color w:val="000000"/>
                <w:szCs w:val="24"/>
              </w:rPr>
            </w:pPr>
          </w:p>
        </w:tc>
      </w:tr>
      <w:tr w:rsidR="00ED4B4B" w:rsidRPr="006040A2" w:rsidTr="00A84786">
        <w:trPr>
          <w:cantSplit/>
          <w:trHeight w:val="3020"/>
        </w:trPr>
        <w:tc>
          <w:tcPr>
            <w:tcW w:w="2482"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lastRenderedPageBreak/>
              <w:t xml:space="preserve">COURSE FORMAT &amp; METHOD OF INSTRUCTION </w:t>
            </w:r>
          </w:p>
          <w:p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p>
          <w:p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Electronic Devices in class</w:t>
            </w:r>
          </w:p>
          <w:p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p>
          <w:p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p>
          <w:p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p>
        </w:tc>
        <w:tc>
          <w:tcPr>
            <w:tcW w:w="7588"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The course will be taught through a combination of lecture, hands-on classroom exercises and homework assignments. Students should not assume that there will be class time to complete homework assignments. Required readings, assignments and other activitie</w:t>
            </w:r>
            <w:r w:rsidR="00F20958" w:rsidRPr="006040A2">
              <w:rPr>
                <w:rFonts w:ascii="Times New Roman" w:eastAsia="ヒラギノ角ゴ Pro W3" w:hAnsi="Times New Roman" w:cs="Times New Roman"/>
                <w:color w:val="000000"/>
                <w:sz w:val="20"/>
                <w:szCs w:val="24"/>
              </w:rPr>
              <w:t>s will be p</w:t>
            </w:r>
            <w:r w:rsidR="004D4B48">
              <w:rPr>
                <w:rFonts w:ascii="Times New Roman" w:eastAsia="ヒラギノ角ゴ Pro W3" w:hAnsi="Times New Roman" w:cs="Times New Roman"/>
                <w:color w:val="000000"/>
                <w:sz w:val="20"/>
                <w:szCs w:val="24"/>
              </w:rPr>
              <w:t>rovide</w:t>
            </w:r>
            <w:r w:rsidR="000E7410">
              <w:rPr>
                <w:rFonts w:ascii="Times New Roman" w:eastAsia="ヒラギノ角ゴ Pro W3" w:hAnsi="Times New Roman" w:cs="Times New Roman"/>
                <w:color w:val="000000"/>
                <w:sz w:val="20"/>
                <w:szCs w:val="24"/>
              </w:rPr>
              <w:t xml:space="preserve">d. </w:t>
            </w:r>
          </w:p>
          <w:p w:rsidR="00ED4B4B" w:rsidRPr="006040A2" w:rsidRDefault="00ED4B4B" w:rsidP="00ED4B4B">
            <w:pPr>
              <w:spacing w:after="0" w:line="240" w:lineRule="auto"/>
              <w:rPr>
                <w:rFonts w:ascii="Times New Roman" w:eastAsia="ヒラギノ角ゴ Pro W3" w:hAnsi="Times New Roman" w:cs="Times New Roman"/>
                <w:color w:val="000000"/>
                <w:sz w:val="20"/>
                <w:szCs w:val="24"/>
              </w:rPr>
            </w:pPr>
          </w:p>
          <w:p w:rsidR="00ED4B4B" w:rsidRPr="006040A2" w:rsidRDefault="007B4B60" w:rsidP="00ED4B4B">
            <w:pPr>
              <w:spacing w:after="0" w:line="240" w:lineRule="auto"/>
              <w:rPr>
                <w:rFonts w:ascii="Times New Roman" w:eastAsia="ヒラギノ角ゴ Pro W3" w:hAnsi="Times New Roman" w:cs="Times New Roman"/>
                <w:b/>
                <w:color w:val="000000"/>
                <w:szCs w:val="24"/>
              </w:rPr>
            </w:pPr>
            <w:r w:rsidRPr="006040A2">
              <w:rPr>
                <w:rFonts w:ascii="Times New Roman" w:eastAsia="ヒラギノ角ゴ Pro W3" w:hAnsi="Times New Roman" w:cs="Times New Roman"/>
                <w:b/>
                <w:color w:val="000000"/>
                <w:szCs w:val="24"/>
              </w:rPr>
              <w:t>Cellular phones cannot be on your desk at any time. Text messaging or answering your cell phone while in-class will be considered disruptive behavior and can be a cause for your dismissal from class. NO ELECTRONIC DEVICES AND NO TEXT MESSAGING. At no time will you be allowed to listen to your IPOD or MP3 player in class. You are not allowed to have any music device on your desk. Also, notebooks (computers) are not to be used during class. It is distracting to other students.</w:t>
            </w:r>
          </w:p>
        </w:tc>
      </w:tr>
    </w:tbl>
    <w:p w:rsidR="00ED4B4B" w:rsidRPr="006040A2" w:rsidRDefault="00ED4B4B" w:rsidP="00ED4B4B">
      <w:pPr>
        <w:rPr>
          <w:rFonts w:ascii="Times New Roman" w:eastAsia="ヒラギノ角ゴ Pro W3" w:hAnsi="Times New Roman" w:cs="Times New Roman"/>
          <w:color w:val="000000"/>
          <w:szCs w:val="24"/>
        </w:rPr>
      </w:pPr>
    </w:p>
    <w:tbl>
      <w:tblPr>
        <w:tblW w:w="10890" w:type="dxa"/>
        <w:tblInd w:w="-5" w:type="dxa"/>
        <w:shd w:val="clear" w:color="auto" w:fill="FFFFFF"/>
        <w:tblLayout w:type="fixed"/>
        <w:tblLook w:val="0000" w:firstRow="0" w:lastRow="0" w:firstColumn="0" w:lastColumn="0" w:noHBand="0" w:noVBand="0"/>
      </w:tblPr>
      <w:tblGrid>
        <w:gridCol w:w="1080"/>
        <w:gridCol w:w="1265"/>
        <w:gridCol w:w="4039"/>
        <w:gridCol w:w="2883"/>
        <w:gridCol w:w="463"/>
        <w:gridCol w:w="1160"/>
      </w:tblGrid>
      <w:tr w:rsidR="00ED4B4B" w:rsidRPr="006040A2" w:rsidTr="00C00806">
        <w:trPr>
          <w:gridAfter w:val="1"/>
          <w:wAfter w:w="1160" w:type="dxa"/>
          <w:cantSplit/>
          <w:trHeight w:val="1922"/>
        </w:trPr>
        <w:tc>
          <w:tcPr>
            <w:tcW w:w="108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lastRenderedPageBreak/>
              <w:t>MAJOR LEARNING OUTCOMES.</w:t>
            </w:r>
          </w:p>
          <w:p w:rsidR="00ED4B4B" w:rsidRPr="006040A2" w:rsidRDefault="00ED4B4B" w:rsidP="00ED4B4B">
            <w:pPr>
              <w:spacing w:before="144" w:after="144" w:line="240" w:lineRule="auto"/>
              <w:rPr>
                <w:rFonts w:ascii="Times New Roman" w:eastAsia="ヒラギノ角ゴ Pro W3" w:hAnsi="Times New Roman" w:cs="Times New Roman"/>
                <w:color w:val="000000"/>
                <w:szCs w:val="24"/>
              </w:rPr>
            </w:pPr>
          </w:p>
        </w:tc>
        <w:tc>
          <w:tcPr>
            <w:tcW w:w="8650" w:type="dxa"/>
            <w:gridSpan w:val="4"/>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360F92" w:rsidRPr="00360F92" w:rsidRDefault="00360F92" w:rsidP="00360F92">
            <w:pPr>
              <w:spacing w:before="120" w:after="60" w:line="240" w:lineRule="auto"/>
              <w:rPr>
                <w:rFonts w:ascii="Times New Roman" w:eastAsia="ヒラギノ角ゴ Pro W3" w:hAnsi="Times New Roman" w:cs="Times New Roman"/>
                <w:color w:val="000000"/>
                <w:sz w:val="20"/>
                <w:szCs w:val="24"/>
              </w:rPr>
            </w:pPr>
            <w:r w:rsidRPr="00360F92">
              <w:rPr>
                <w:rFonts w:ascii="Times New Roman" w:eastAsia="ヒラギノ角ゴ Pro W3" w:hAnsi="Times New Roman" w:cs="Times New Roman"/>
                <w:b/>
                <w:color w:val="000000"/>
                <w:sz w:val="20"/>
                <w:szCs w:val="24"/>
                <w:u w:val="single"/>
              </w:rPr>
              <w:t>MAJOR LEARNING OUTCOMES</w:t>
            </w:r>
            <w:r w:rsidRPr="00360F92">
              <w:rPr>
                <w:rFonts w:ascii="Times New Roman" w:eastAsia="ヒラギノ角ゴ Pro W3" w:hAnsi="Times New Roman" w:cs="Times New Roman"/>
                <w:color w:val="000000"/>
                <w:sz w:val="20"/>
                <w:szCs w:val="24"/>
              </w:rPr>
              <w:t xml:space="preserve"> :</w:t>
            </w:r>
          </w:p>
          <w:p w:rsidR="00360F92" w:rsidRPr="00360F92" w:rsidRDefault="00360F92" w:rsidP="00360F92">
            <w:pPr>
              <w:spacing w:before="120" w:after="60" w:line="240" w:lineRule="auto"/>
              <w:rPr>
                <w:rFonts w:ascii="Times New Roman" w:eastAsia="ヒラギノ角ゴ Pro W3" w:hAnsi="Times New Roman" w:cs="Times New Roman"/>
                <w:color w:val="000000"/>
                <w:sz w:val="20"/>
                <w:szCs w:val="24"/>
              </w:rPr>
            </w:pPr>
            <w:r w:rsidRPr="00360F92">
              <w:rPr>
                <w:rFonts w:ascii="Times New Roman" w:eastAsia="ヒラギノ角ゴ Pro W3" w:hAnsi="Times New Roman" w:cs="Times New Roman"/>
                <w:color w:val="000000"/>
                <w:sz w:val="20"/>
                <w:szCs w:val="24"/>
              </w:rPr>
              <w:t xml:space="preserve">Upon completion of this course, successful students will be able to : </w:t>
            </w:r>
          </w:p>
          <w:p w:rsidR="00360F92" w:rsidRPr="00360F92" w:rsidRDefault="00360F92" w:rsidP="00360F92">
            <w:pPr>
              <w:spacing w:before="120" w:after="60" w:line="240" w:lineRule="auto"/>
              <w:rPr>
                <w:rFonts w:ascii="Times New Roman" w:eastAsia="ヒラギノ角ゴ Pro W3" w:hAnsi="Times New Roman" w:cs="Times New Roman"/>
                <w:color w:val="000000"/>
                <w:sz w:val="20"/>
                <w:szCs w:val="24"/>
              </w:rPr>
            </w:pPr>
          </w:p>
          <w:p w:rsidR="00360F92" w:rsidRPr="00360F92" w:rsidRDefault="00360F92" w:rsidP="00360F92">
            <w:pPr>
              <w:spacing w:before="120" w:after="60" w:line="240" w:lineRule="auto"/>
              <w:rPr>
                <w:rFonts w:ascii="Times New Roman" w:eastAsia="ヒラギノ角ゴ Pro W3" w:hAnsi="Times New Roman" w:cs="Times New Roman"/>
                <w:b/>
                <w:color w:val="000000"/>
                <w:sz w:val="20"/>
                <w:szCs w:val="24"/>
              </w:rPr>
            </w:pPr>
            <w:r w:rsidRPr="00360F92">
              <w:rPr>
                <w:rFonts w:ascii="Times New Roman" w:eastAsia="ヒラギノ角ゴ Pro W3" w:hAnsi="Times New Roman" w:cs="Times New Roman"/>
                <w:b/>
                <w:color w:val="000000"/>
                <w:sz w:val="20"/>
                <w:szCs w:val="24"/>
              </w:rPr>
              <w:t>Valencia College Core Competencies</w:t>
            </w:r>
          </w:p>
          <w:p w:rsidR="00360F92" w:rsidRPr="00360F92" w:rsidRDefault="00360F92" w:rsidP="00360F92">
            <w:pPr>
              <w:spacing w:before="120" w:after="60" w:line="240" w:lineRule="auto"/>
              <w:rPr>
                <w:rFonts w:ascii="Times New Roman" w:eastAsia="ヒラギノ角ゴ Pro W3" w:hAnsi="Times New Roman" w:cs="Times New Roman"/>
                <w:b/>
                <w:color w:val="000000"/>
                <w:sz w:val="20"/>
                <w:szCs w:val="24"/>
              </w:rPr>
            </w:pPr>
            <w:r w:rsidRPr="00360F92">
              <w:rPr>
                <w:rFonts w:ascii="Times New Roman" w:eastAsia="ヒラギノ角ゴ Pro W3" w:hAnsi="Times New Roman" w:cs="Times New Roman"/>
                <w:color w:val="000000"/>
                <w:sz w:val="20"/>
                <w:szCs w:val="24"/>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rsidR="00360F92" w:rsidRPr="00360F92" w:rsidRDefault="00360F92" w:rsidP="00360F92">
            <w:pPr>
              <w:numPr>
                <w:ilvl w:val="0"/>
                <w:numId w:val="7"/>
              </w:numPr>
              <w:spacing w:before="120" w:after="60" w:line="240" w:lineRule="auto"/>
              <w:rPr>
                <w:rFonts w:ascii="Times New Roman" w:eastAsia="ヒラギノ角ゴ Pro W3" w:hAnsi="Times New Roman" w:cs="Times New Roman"/>
                <w:color w:val="000000"/>
                <w:sz w:val="20"/>
                <w:szCs w:val="24"/>
              </w:rPr>
            </w:pPr>
            <w:r w:rsidRPr="00360F92">
              <w:rPr>
                <w:rFonts w:ascii="Times New Roman" w:eastAsia="ヒラギノ角ゴ Pro W3" w:hAnsi="Times New Roman" w:cs="Times New Roman"/>
                <w:b/>
                <w:bCs/>
                <w:color w:val="000000"/>
                <w:sz w:val="20"/>
                <w:szCs w:val="24"/>
              </w:rPr>
              <w:t>Think</w:t>
            </w:r>
            <w:r w:rsidRPr="00360F92">
              <w:rPr>
                <w:rFonts w:ascii="Times New Roman" w:eastAsia="ヒラギノ角ゴ Pro W3" w:hAnsi="Times New Roman" w:cs="Times New Roman"/>
                <w:color w:val="000000"/>
                <w:sz w:val="20"/>
                <w:szCs w:val="24"/>
              </w:rPr>
              <w:t> - think clearly, and creatively, analyze, synthesize, integrate and evaluate in the many domains of human inquiry</w:t>
            </w:r>
          </w:p>
          <w:p w:rsidR="00360F92" w:rsidRPr="00360F92" w:rsidRDefault="00360F92" w:rsidP="00360F92">
            <w:pPr>
              <w:numPr>
                <w:ilvl w:val="0"/>
                <w:numId w:val="7"/>
              </w:numPr>
              <w:spacing w:before="120" w:after="60" w:line="240" w:lineRule="auto"/>
              <w:rPr>
                <w:rFonts w:ascii="Times New Roman" w:eastAsia="ヒラギノ角ゴ Pro W3" w:hAnsi="Times New Roman" w:cs="Times New Roman"/>
                <w:color w:val="000000"/>
                <w:sz w:val="20"/>
                <w:szCs w:val="24"/>
              </w:rPr>
            </w:pPr>
            <w:r w:rsidRPr="00360F92">
              <w:rPr>
                <w:rFonts w:ascii="Times New Roman" w:eastAsia="ヒラギノ角ゴ Pro W3" w:hAnsi="Times New Roman" w:cs="Times New Roman"/>
                <w:b/>
                <w:bCs/>
                <w:color w:val="000000"/>
                <w:sz w:val="20"/>
                <w:szCs w:val="24"/>
              </w:rPr>
              <w:t>Value</w:t>
            </w:r>
            <w:r w:rsidRPr="00360F92">
              <w:rPr>
                <w:rFonts w:ascii="Times New Roman" w:eastAsia="ヒラギノ角ゴ Pro W3" w:hAnsi="Times New Roman" w:cs="Times New Roman"/>
                <w:color w:val="000000"/>
                <w:sz w:val="20"/>
                <w:szCs w:val="24"/>
              </w:rPr>
              <w:t> - make reasoned judgments and responsible commitments</w:t>
            </w:r>
          </w:p>
          <w:p w:rsidR="00360F92" w:rsidRPr="00360F92" w:rsidRDefault="00360F92" w:rsidP="00360F92">
            <w:pPr>
              <w:numPr>
                <w:ilvl w:val="0"/>
                <w:numId w:val="7"/>
              </w:numPr>
              <w:spacing w:before="120" w:after="60" w:line="240" w:lineRule="auto"/>
              <w:rPr>
                <w:rFonts w:ascii="Times New Roman" w:eastAsia="ヒラギノ角ゴ Pro W3" w:hAnsi="Times New Roman" w:cs="Times New Roman"/>
                <w:color w:val="000000"/>
                <w:sz w:val="20"/>
                <w:szCs w:val="24"/>
              </w:rPr>
            </w:pPr>
            <w:r w:rsidRPr="00360F92">
              <w:rPr>
                <w:rFonts w:ascii="Times New Roman" w:eastAsia="ヒラギノ角ゴ Pro W3" w:hAnsi="Times New Roman" w:cs="Times New Roman"/>
                <w:b/>
                <w:bCs/>
                <w:color w:val="000000"/>
                <w:sz w:val="20"/>
                <w:szCs w:val="24"/>
              </w:rPr>
              <w:t>Communicate</w:t>
            </w:r>
            <w:r w:rsidRPr="00360F92">
              <w:rPr>
                <w:rFonts w:ascii="Times New Roman" w:eastAsia="ヒラギノ角ゴ Pro W3" w:hAnsi="Times New Roman" w:cs="Times New Roman"/>
                <w:color w:val="000000"/>
                <w:sz w:val="20"/>
                <w:szCs w:val="24"/>
              </w:rPr>
              <w:t> - communicate with different audiences using varied means</w:t>
            </w:r>
          </w:p>
          <w:p w:rsidR="00360F92" w:rsidRPr="00360F92" w:rsidRDefault="00360F92" w:rsidP="00360F92">
            <w:pPr>
              <w:numPr>
                <w:ilvl w:val="0"/>
                <w:numId w:val="7"/>
              </w:numPr>
              <w:spacing w:before="120" w:after="60" w:line="240" w:lineRule="auto"/>
              <w:rPr>
                <w:rFonts w:ascii="Times New Roman" w:eastAsia="ヒラギノ角ゴ Pro W3" w:hAnsi="Times New Roman" w:cs="Times New Roman"/>
                <w:color w:val="000000"/>
                <w:sz w:val="20"/>
                <w:szCs w:val="24"/>
              </w:rPr>
            </w:pPr>
            <w:r w:rsidRPr="00360F92">
              <w:rPr>
                <w:rFonts w:ascii="Times New Roman" w:eastAsia="ヒラギノ角ゴ Pro W3" w:hAnsi="Times New Roman" w:cs="Times New Roman"/>
                <w:b/>
                <w:bCs/>
                <w:color w:val="000000"/>
                <w:sz w:val="20"/>
                <w:szCs w:val="24"/>
              </w:rPr>
              <w:t>Act</w:t>
            </w:r>
            <w:r w:rsidRPr="00360F92">
              <w:rPr>
                <w:rFonts w:ascii="Times New Roman" w:eastAsia="ヒラギノ角ゴ Pro W3" w:hAnsi="Times New Roman" w:cs="Times New Roman"/>
                <w:color w:val="000000"/>
                <w:sz w:val="20"/>
                <w:szCs w:val="24"/>
              </w:rPr>
              <w:t> - act purposefully, effectively and responsibly.</w:t>
            </w:r>
          </w:p>
          <w:p w:rsidR="00360F92" w:rsidRPr="00360F92" w:rsidRDefault="00360F92" w:rsidP="00360F92">
            <w:pPr>
              <w:spacing w:before="120" w:after="60" w:line="240" w:lineRule="auto"/>
              <w:rPr>
                <w:rFonts w:ascii="Times New Roman" w:eastAsia="ヒラギノ角ゴ Pro W3" w:hAnsi="Times New Roman" w:cs="Times New Roman"/>
                <w:b/>
                <w:color w:val="000000"/>
                <w:sz w:val="20"/>
                <w:szCs w:val="24"/>
              </w:rPr>
            </w:pPr>
          </w:p>
          <w:p w:rsidR="00360F92" w:rsidRPr="00360F92" w:rsidRDefault="00360F92" w:rsidP="00360F92">
            <w:pPr>
              <w:spacing w:before="120" w:after="60" w:line="240" w:lineRule="auto"/>
              <w:rPr>
                <w:rFonts w:ascii="Times New Roman" w:eastAsia="ヒラギノ角ゴ Pro W3" w:hAnsi="Times New Roman" w:cs="Times New Roman"/>
                <w:b/>
                <w:color w:val="000000"/>
                <w:sz w:val="20"/>
                <w:szCs w:val="24"/>
              </w:rPr>
            </w:pPr>
          </w:p>
          <w:p w:rsidR="00360F92" w:rsidRPr="00360F92" w:rsidRDefault="00360F92" w:rsidP="00360F92">
            <w:pPr>
              <w:spacing w:before="120" w:after="60" w:line="240" w:lineRule="auto"/>
              <w:rPr>
                <w:rFonts w:ascii="Times New Roman" w:eastAsia="ヒラギノ角ゴ Pro W3" w:hAnsi="Times New Roman" w:cs="Times New Roman"/>
                <w:b/>
                <w:color w:val="000000"/>
                <w:sz w:val="20"/>
                <w:szCs w:val="24"/>
              </w:rPr>
            </w:pPr>
            <w:r w:rsidRPr="00360F92">
              <w:rPr>
                <w:rFonts w:ascii="Times New Roman" w:eastAsia="ヒラギノ角ゴ Pro W3" w:hAnsi="Times New Roman" w:cs="Times New Roman"/>
                <w:b/>
                <w:color w:val="000000"/>
                <w:sz w:val="20"/>
                <w:szCs w:val="24"/>
              </w:rPr>
              <w:t>Learning Outcomes</w:t>
            </w:r>
          </w:p>
          <w:p w:rsidR="00360F92" w:rsidRPr="00360F92" w:rsidRDefault="00360F92" w:rsidP="00360F92">
            <w:pPr>
              <w:numPr>
                <w:ilvl w:val="0"/>
                <w:numId w:val="9"/>
              </w:numPr>
              <w:spacing w:before="120" w:after="60" w:line="240" w:lineRule="auto"/>
              <w:rPr>
                <w:rFonts w:ascii="Times New Roman" w:eastAsia="ヒラギノ角ゴ Pro W3" w:hAnsi="Times New Roman" w:cs="Times New Roman"/>
                <w:color w:val="000000"/>
                <w:sz w:val="20"/>
                <w:szCs w:val="24"/>
                <w:u w:val="single"/>
              </w:rPr>
            </w:pPr>
            <w:r w:rsidRPr="00360F92">
              <w:rPr>
                <w:rFonts w:ascii="Times New Roman" w:eastAsia="ヒラギノ角ゴ Pro W3" w:hAnsi="Times New Roman" w:cs="Times New Roman"/>
                <w:iCs/>
                <w:color w:val="000000"/>
                <w:sz w:val="20"/>
                <w:szCs w:val="24"/>
                <w:u w:val="single"/>
              </w:rPr>
              <w:t>Think</w:t>
            </w:r>
          </w:p>
          <w:p w:rsidR="00360F92" w:rsidRPr="00360F92" w:rsidRDefault="00360F92" w:rsidP="00360F92">
            <w:pPr>
              <w:spacing w:before="120" w:after="60" w:line="240" w:lineRule="auto"/>
              <w:rPr>
                <w:rFonts w:ascii="Times New Roman" w:eastAsia="ヒラギノ角ゴ Pro W3" w:hAnsi="Times New Roman" w:cs="Times New Roman"/>
                <w:color w:val="000000"/>
                <w:sz w:val="20"/>
                <w:szCs w:val="24"/>
              </w:rPr>
            </w:pPr>
            <w:r w:rsidRPr="00360F92">
              <w:rPr>
                <w:rFonts w:ascii="Times New Roman" w:eastAsia="ヒラギノ角ゴ Pro W3" w:hAnsi="Times New Roman" w:cs="Times New Roman"/>
                <w:color w:val="000000"/>
                <w:sz w:val="20"/>
                <w:szCs w:val="24"/>
              </w:rPr>
              <w:t xml:space="preserve">Students will develop the ability to understand and evaluate arguments.  This will include the ability to identify arguments and their constitutive parts, classify them according to standard divisions, and evaluate their truth and inferential claims. </w:t>
            </w:r>
          </w:p>
          <w:p w:rsidR="00360F92" w:rsidRPr="00360F92" w:rsidRDefault="00360F92" w:rsidP="00360F92">
            <w:pPr>
              <w:numPr>
                <w:ilvl w:val="0"/>
                <w:numId w:val="8"/>
              </w:numPr>
              <w:spacing w:before="120" w:after="60" w:line="240" w:lineRule="auto"/>
              <w:rPr>
                <w:rFonts w:ascii="Times New Roman" w:eastAsia="ヒラギノ角ゴ Pro W3" w:hAnsi="Times New Roman" w:cs="Times New Roman"/>
                <w:color w:val="000000"/>
                <w:sz w:val="20"/>
                <w:szCs w:val="24"/>
                <w:u w:val="single"/>
              </w:rPr>
            </w:pPr>
            <w:r w:rsidRPr="00360F92">
              <w:rPr>
                <w:rFonts w:ascii="Times New Roman" w:eastAsia="ヒラギノ角ゴ Pro W3" w:hAnsi="Times New Roman" w:cs="Times New Roman"/>
                <w:iCs/>
                <w:color w:val="000000"/>
                <w:sz w:val="20"/>
                <w:szCs w:val="24"/>
                <w:u w:val="single"/>
              </w:rPr>
              <w:t>Value</w:t>
            </w:r>
          </w:p>
          <w:p w:rsidR="00360F92" w:rsidRPr="00360F92" w:rsidRDefault="00360F92" w:rsidP="00360F92">
            <w:pPr>
              <w:spacing w:before="120" w:after="60" w:line="240" w:lineRule="auto"/>
              <w:rPr>
                <w:rFonts w:ascii="Times New Roman" w:eastAsia="ヒラギノ角ゴ Pro W3" w:hAnsi="Times New Roman" w:cs="Times New Roman"/>
                <w:color w:val="000000"/>
                <w:sz w:val="20"/>
                <w:szCs w:val="24"/>
              </w:rPr>
            </w:pPr>
            <w:r w:rsidRPr="00360F92">
              <w:rPr>
                <w:rFonts w:ascii="Times New Roman" w:eastAsia="ヒラギノ角ゴ Pro W3" w:hAnsi="Times New Roman" w:cs="Times New Roman"/>
                <w:color w:val="000000"/>
                <w:sz w:val="20"/>
                <w:szCs w:val="24"/>
              </w:rPr>
              <w:t>Students will begin to evaluate their particular and general ethical beliefs with an eye toward improving overall consistency and grounding particular norms in larger normative and meta-ethical framework.</w:t>
            </w:r>
          </w:p>
          <w:p w:rsidR="00360F92" w:rsidRPr="00360F92" w:rsidRDefault="00360F92" w:rsidP="00360F92">
            <w:pPr>
              <w:numPr>
                <w:ilvl w:val="0"/>
                <w:numId w:val="8"/>
              </w:numPr>
              <w:spacing w:before="120" w:after="60" w:line="240" w:lineRule="auto"/>
              <w:rPr>
                <w:rFonts w:ascii="Times New Roman" w:eastAsia="ヒラギノ角ゴ Pro W3" w:hAnsi="Times New Roman" w:cs="Times New Roman"/>
                <w:color w:val="000000"/>
                <w:sz w:val="20"/>
                <w:szCs w:val="24"/>
                <w:u w:val="single"/>
              </w:rPr>
            </w:pPr>
            <w:r w:rsidRPr="00360F92">
              <w:rPr>
                <w:rFonts w:ascii="Times New Roman" w:eastAsia="ヒラギノ角ゴ Pro W3" w:hAnsi="Times New Roman" w:cs="Times New Roman"/>
                <w:iCs/>
                <w:color w:val="000000"/>
                <w:sz w:val="20"/>
                <w:szCs w:val="24"/>
                <w:u w:val="single"/>
              </w:rPr>
              <w:t>Communicate</w:t>
            </w:r>
          </w:p>
          <w:p w:rsidR="00360F92" w:rsidRPr="00360F92" w:rsidRDefault="00360F92" w:rsidP="00360F92">
            <w:pPr>
              <w:spacing w:before="120" w:after="60" w:line="240" w:lineRule="auto"/>
              <w:rPr>
                <w:rFonts w:ascii="Times New Roman" w:eastAsia="ヒラギノ角ゴ Pro W3" w:hAnsi="Times New Roman" w:cs="Times New Roman"/>
                <w:i/>
                <w:iCs/>
                <w:color w:val="000000"/>
                <w:sz w:val="20"/>
                <w:szCs w:val="24"/>
              </w:rPr>
            </w:pPr>
            <w:r w:rsidRPr="00360F92">
              <w:rPr>
                <w:rFonts w:ascii="Times New Roman" w:eastAsia="ヒラギノ角ゴ Pro W3" w:hAnsi="Times New Roman" w:cs="Times New Roman"/>
                <w:color w:val="000000"/>
                <w:sz w:val="20"/>
                <w:szCs w:val="24"/>
              </w:rPr>
              <w:t>Students will improve their verbal and written communication through class discussions, small (in-class) group projects, formal written papers, and reports on their projects to the entire class.</w:t>
            </w:r>
          </w:p>
          <w:p w:rsidR="00360F92" w:rsidRPr="00360F92" w:rsidRDefault="00360F92" w:rsidP="00360F92">
            <w:pPr>
              <w:numPr>
                <w:ilvl w:val="0"/>
                <w:numId w:val="8"/>
              </w:numPr>
              <w:spacing w:before="120" w:after="60" w:line="240" w:lineRule="auto"/>
              <w:rPr>
                <w:rFonts w:ascii="Times New Roman" w:eastAsia="ヒラギノ角ゴ Pro W3" w:hAnsi="Times New Roman" w:cs="Times New Roman"/>
                <w:color w:val="000000"/>
                <w:sz w:val="20"/>
                <w:szCs w:val="24"/>
                <w:u w:val="single"/>
              </w:rPr>
            </w:pPr>
            <w:r w:rsidRPr="00360F92">
              <w:rPr>
                <w:rFonts w:ascii="Times New Roman" w:eastAsia="ヒラギノ角ゴ Pro W3" w:hAnsi="Times New Roman" w:cs="Times New Roman"/>
                <w:iCs/>
                <w:color w:val="000000"/>
                <w:sz w:val="20"/>
                <w:szCs w:val="24"/>
                <w:u w:val="single"/>
              </w:rPr>
              <w:t>Act</w:t>
            </w:r>
          </w:p>
          <w:p w:rsidR="00360F92" w:rsidRPr="00360F92" w:rsidRDefault="00360F92" w:rsidP="00360F92">
            <w:pPr>
              <w:spacing w:before="120" w:after="60" w:line="240" w:lineRule="auto"/>
              <w:rPr>
                <w:rFonts w:ascii="Times New Roman" w:eastAsia="ヒラギノ角ゴ Pro W3" w:hAnsi="Times New Roman" w:cs="Times New Roman"/>
                <w:i/>
                <w:iCs/>
                <w:color w:val="000000"/>
                <w:sz w:val="20"/>
                <w:szCs w:val="24"/>
              </w:rPr>
            </w:pPr>
            <w:r w:rsidRPr="00360F92">
              <w:rPr>
                <w:rFonts w:ascii="Times New Roman" w:eastAsia="ヒラギノ角ゴ Pro W3" w:hAnsi="Times New Roman" w:cs="Times New Roman"/>
                <w:color w:val="000000"/>
                <w:sz w:val="20"/>
                <w:szCs w:val="24"/>
              </w:rPr>
              <w:t>Students will begin to investigate the theoretical foundations of rational action, both on the level of personal and political actions.</w:t>
            </w:r>
          </w:p>
          <w:p w:rsidR="00ED4B4B" w:rsidRDefault="00ED4B4B" w:rsidP="00ED4B4B">
            <w:pPr>
              <w:spacing w:before="120" w:after="60" w:line="240" w:lineRule="auto"/>
              <w:rPr>
                <w:rFonts w:ascii="Times New Roman" w:eastAsia="ヒラギノ角ゴ Pro W3" w:hAnsi="Times New Roman" w:cs="Times New Roman"/>
                <w:color w:val="000000"/>
                <w:sz w:val="20"/>
                <w:szCs w:val="24"/>
              </w:rPr>
            </w:pPr>
          </w:p>
          <w:p w:rsidR="00CD16FC" w:rsidRPr="006040A2" w:rsidRDefault="00CD16FC" w:rsidP="00ED4B4B">
            <w:pPr>
              <w:spacing w:before="120" w:after="60" w:line="240" w:lineRule="auto"/>
              <w:rPr>
                <w:rFonts w:ascii="Times New Roman" w:eastAsia="ヒラギノ角ゴ Pro W3" w:hAnsi="Times New Roman" w:cs="Times New Roman"/>
                <w:color w:val="000000"/>
                <w:sz w:val="20"/>
                <w:szCs w:val="24"/>
              </w:rPr>
            </w:pPr>
          </w:p>
        </w:tc>
      </w:tr>
      <w:tr w:rsidR="00ED4B4B" w:rsidRPr="006040A2" w:rsidTr="00C00806">
        <w:trPr>
          <w:gridAfter w:val="1"/>
          <w:wAfter w:w="1160" w:type="dxa"/>
          <w:cantSplit/>
          <w:trHeight w:val="84"/>
        </w:trPr>
        <w:tc>
          <w:tcPr>
            <w:tcW w:w="9730" w:type="dxa"/>
            <w:gridSpan w:val="5"/>
            <w:tcBorders>
              <w:top w:val="single" w:sz="4" w:space="0" w:color="D9D9D9"/>
              <w:left w:val="single" w:sz="4" w:space="0" w:color="D9D9D9"/>
              <w:bottom w:val="single" w:sz="4" w:space="0" w:color="D9D9D9"/>
              <w:right w:val="single" w:sz="4" w:space="0" w:color="D9D9D9"/>
            </w:tcBorders>
            <w:shd w:val="clear" w:color="auto" w:fill="A6A6A6"/>
            <w:tcMar>
              <w:top w:w="0" w:type="dxa"/>
              <w:left w:w="0" w:type="dxa"/>
              <w:bottom w:w="0" w:type="dxa"/>
              <w:right w:w="0" w:type="dxa"/>
            </w:tcMar>
          </w:tcPr>
          <w:p w:rsidR="00ED4B4B" w:rsidRPr="006040A2" w:rsidRDefault="00ED4B4B" w:rsidP="00ED4B4B">
            <w:pPr>
              <w:spacing w:after="0" w:line="240" w:lineRule="auto"/>
              <w:rPr>
                <w:rFonts w:ascii="Times New Roman" w:eastAsia="ヒラギノ角ゴ Pro W3" w:hAnsi="Times New Roman" w:cs="Times New Roman"/>
                <w:color w:val="000000"/>
                <w:szCs w:val="24"/>
              </w:rPr>
            </w:pPr>
          </w:p>
        </w:tc>
      </w:tr>
      <w:tr w:rsidR="00ED4B4B" w:rsidRPr="006040A2" w:rsidTr="00C00806">
        <w:trPr>
          <w:gridAfter w:val="1"/>
          <w:wAfter w:w="1160" w:type="dxa"/>
          <w:cantSplit/>
          <w:trHeight w:val="84"/>
        </w:trPr>
        <w:tc>
          <w:tcPr>
            <w:tcW w:w="9730" w:type="dxa"/>
            <w:gridSpan w:val="5"/>
            <w:tcBorders>
              <w:top w:val="single" w:sz="4" w:space="0" w:color="D9D9D9"/>
              <w:left w:val="single" w:sz="4" w:space="0" w:color="D9D9D9"/>
              <w:bottom w:val="single" w:sz="4" w:space="0" w:color="D9D9D9"/>
              <w:right w:val="single" w:sz="4" w:space="0" w:color="D9D9D9"/>
            </w:tcBorders>
            <w:shd w:val="clear" w:color="auto" w:fill="A6A6A6"/>
            <w:tcMar>
              <w:top w:w="0" w:type="dxa"/>
              <w:left w:w="0" w:type="dxa"/>
              <w:bottom w:w="0" w:type="dxa"/>
              <w:right w:w="0" w:type="dxa"/>
            </w:tcMar>
          </w:tcPr>
          <w:p w:rsidR="00ED4B4B" w:rsidRPr="006040A2" w:rsidRDefault="00ED4B4B" w:rsidP="00ED4B4B">
            <w:pPr>
              <w:spacing w:after="0" w:line="240" w:lineRule="auto"/>
              <w:rPr>
                <w:rFonts w:ascii="Times New Roman" w:eastAsia="ヒラギノ角ゴ Pro W3" w:hAnsi="Times New Roman" w:cs="Times New Roman"/>
                <w:color w:val="000000"/>
                <w:szCs w:val="24"/>
              </w:rPr>
            </w:pPr>
          </w:p>
        </w:tc>
      </w:tr>
      <w:tr w:rsidR="00ED4B4B" w:rsidRPr="006040A2" w:rsidTr="00C00806">
        <w:trPr>
          <w:gridAfter w:val="1"/>
          <w:wAfter w:w="1160" w:type="dxa"/>
          <w:cantSplit/>
          <w:trHeight w:val="1000"/>
        </w:trPr>
        <w:tc>
          <w:tcPr>
            <w:tcW w:w="108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INSTRUCTIONAL MATERIALS:</w:t>
            </w:r>
          </w:p>
          <w:p w:rsidR="00ED4B4B" w:rsidRPr="006040A2" w:rsidRDefault="00ED4B4B" w:rsidP="00ED4B4B">
            <w:pPr>
              <w:spacing w:before="144" w:after="144" w:line="240" w:lineRule="auto"/>
              <w:rPr>
                <w:rFonts w:ascii="Times New Roman" w:eastAsia="ヒラギノ角ゴ Pro W3" w:hAnsi="Times New Roman" w:cs="Times New Roman"/>
                <w:color w:val="000000"/>
                <w:szCs w:val="24"/>
              </w:rPr>
            </w:pPr>
          </w:p>
        </w:tc>
        <w:tc>
          <w:tcPr>
            <w:tcW w:w="8650" w:type="dxa"/>
            <w:gridSpan w:val="4"/>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3C235C" w:rsidRDefault="003C235C" w:rsidP="00ED4B4B">
            <w:pPr>
              <w:spacing w:before="60" w:after="40" w:line="240" w:lineRule="auto"/>
              <w:rPr>
                <w:rFonts w:ascii="Times New Roman" w:eastAsia="ヒラギノ角ゴ Pro W3" w:hAnsi="Times New Roman" w:cs="Times New Roman"/>
                <w:color w:val="000000"/>
                <w:sz w:val="20"/>
                <w:szCs w:val="24"/>
                <w:highlight w:val="yellow"/>
              </w:rPr>
            </w:pPr>
            <w:r>
              <w:rPr>
                <w:rFonts w:ascii="Times New Roman" w:eastAsia="ヒラギノ角ゴ Pro W3" w:hAnsi="Times New Roman" w:cs="Times New Roman"/>
                <w:color w:val="000000"/>
                <w:sz w:val="20"/>
                <w:szCs w:val="24"/>
              </w:rPr>
              <w:t>Reading assignments will be provided on through CANVAS</w:t>
            </w:r>
          </w:p>
          <w:p w:rsidR="00ED4B4B" w:rsidRPr="006040A2" w:rsidRDefault="00ED4B4B" w:rsidP="00ED4B4B">
            <w:pPr>
              <w:spacing w:before="60" w:after="4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highlight w:val="yellow"/>
              </w:rPr>
              <w:t>The class w</w:t>
            </w:r>
            <w:r w:rsidR="001868A4">
              <w:rPr>
                <w:rFonts w:ascii="Times New Roman" w:eastAsia="ヒラギノ角ゴ Pro W3" w:hAnsi="Times New Roman" w:cs="Times New Roman"/>
                <w:color w:val="000000"/>
                <w:sz w:val="20"/>
                <w:szCs w:val="24"/>
                <w:highlight w:val="yellow"/>
              </w:rPr>
              <w:t>ill have a CANVAS space</w:t>
            </w:r>
            <w:r w:rsidRPr="006040A2">
              <w:rPr>
                <w:rFonts w:ascii="Times New Roman" w:eastAsia="ヒラギノ角ゴ Pro W3" w:hAnsi="Times New Roman" w:cs="Times New Roman"/>
                <w:color w:val="000000"/>
                <w:sz w:val="20"/>
                <w:szCs w:val="24"/>
              </w:rPr>
              <w:t xml:space="preserve"> </w:t>
            </w:r>
          </w:p>
          <w:p w:rsidR="00ED4B4B" w:rsidRPr="006040A2" w:rsidRDefault="00ED4B4B" w:rsidP="00ED4B4B">
            <w:pPr>
              <w:spacing w:before="40" w:after="40" w:line="240" w:lineRule="auto"/>
              <w:rPr>
                <w:rFonts w:ascii="Times New Roman" w:eastAsia="ヒラギノ角ゴ Pro W3" w:hAnsi="Times New Roman" w:cs="Times New Roman"/>
                <w:color w:val="274DC1"/>
                <w:sz w:val="20"/>
                <w:szCs w:val="24"/>
              </w:rPr>
            </w:pPr>
          </w:p>
          <w:p w:rsidR="00ED4B4B" w:rsidRPr="006040A2" w:rsidRDefault="00ED4B4B" w:rsidP="00ED4B4B">
            <w:pPr>
              <w:spacing w:before="40" w:after="40" w:line="240" w:lineRule="auto"/>
              <w:rPr>
                <w:rFonts w:ascii="Times New Roman" w:eastAsia="ヒラギノ角ゴ Pro W3" w:hAnsi="Times New Roman" w:cs="Times New Roman"/>
                <w:color w:val="000000"/>
                <w:szCs w:val="24"/>
              </w:rPr>
            </w:pPr>
          </w:p>
        </w:tc>
      </w:tr>
      <w:tr w:rsidR="00ED4B4B" w:rsidRPr="006040A2" w:rsidTr="00C00806">
        <w:trPr>
          <w:gridAfter w:val="1"/>
          <w:wAfter w:w="1160" w:type="dxa"/>
          <w:cantSplit/>
          <w:trHeight w:val="5390"/>
        </w:trPr>
        <w:tc>
          <w:tcPr>
            <w:tcW w:w="108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lastRenderedPageBreak/>
              <w:t>GRADING SCALE:</w:t>
            </w:r>
          </w:p>
          <w:p w:rsidR="00ED4B4B" w:rsidRPr="006040A2" w:rsidRDefault="00ED4B4B" w:rsidP="00ED4B4B">
            <w:pPr>
              <w:spacing w:before="60" w:after="60" w:line="240" w:lineRule="auto"/>
              <w:rPr>
                <w:rFonts w:ascii="Times New Roman" w:eastAsia="ヒラギノ角ゴ Pro W3" w:hAnsi="Times New Roman" w:cs="Times New Roman"/>
                <w:color w:val="000000"/>
                <w:szCs w:val="24"/>
              </w:rPr>
            </w:pPr>
          </w:p>
        </w:tc>
        <w:tc>
          <w:tcPr>
            <w:tcW w:w="8650" w:type="dxa"/>
            <w:gridSpan w:val="4"/>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The following grading scale is used:  </w:t>
            </w:r>
          </w:p>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A=90-100; B=80-89; C=70-79; D=60-69; F=below 60</w:t>
            </w:r>
          </w:p>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bookmarkStart w:id="2" w:name="_MON_1295289929"/>
            <w:bookmarkEnd w:id="2"/>
          </w:p>
          <w:p w:rsidR="00ED4B4B" w:rsidRDefault="00ED4B4B" w:rsidP="00ED4B4B">
            <w:pPr>
              <w:spacing w:before="60" w:after="60" w:line="240" w:lineRule="auto"/>
              <w:rPr>
                <w:rFonts w:ascii="Times New Roman" w:eastAsia="ヒラギノ角ゴ Pro W3" w:hAnsi="Times New Roman" w:cs="Times New Roman"/>
                <w:b/>
                <w:color w:val="000000"/>
                <w:sz w:val="20"/>
                <w:szCs w:val="24"/>
              </w:rPr>
            </w:pPr>
          </w:p>
          <w:p w:rsidR="00360F92" w:rsidRPr="00360F92" w:rsidRDefault="00360F92" w:rsidP="00360F92">
            <w:pPr>
              <w:spacing w:after="160" w:line="259" w:lineRule="auto"/>
              <w:rPr>
                <w:rFonts w:ascii="Calibri" w:eastAsia="Calibri" w:hAnsi="Calibri" w:cs="Times New Roman"/>
                <w:b/>
                <w:bCs/>
                <w:sz w:val="24"/>
                <w:szCs w:val="24"/>
              </w:rPr>
            </w:pPr>
            <w:r w:rsidRPr="00360F92">
              <w:rPr>
                <w:rFonts w:ascii="Calibri" w:eastAsia="Calibri" w:hAnsi="Calibri" w:cs="Times New Roman"/>
                <w:b/>
                <w:bCs/>
                <w:sz w:val="24"/>
                <w:szCs w:val="24"/>
                <w:u w:val="single"/>
              </w:rPr>
              <w:t>INSTRUCTIONAL PLAN</w:t>
            </w:r>
            <w:r w:rsidRPr="00360F92">
              <w:rPr>
                <w:rFonts w:ascii="Calibri" w:eastAsia="Calibri" w:hAnsi="Calibri" w:cs="Times New Roman"/>
                <w:b/>
                <w:bCs/>
                <w:sz w:val="24"/>
                <w:szCs w:val="24"/>
              </w:rPr>
              <w:t>:</w:t>
            </w:r>
          </w:p>
          <w:p w:rsidR="00360F92" w:rsidRPr="00360F92" w:rsidRDefault="00360F92" w:rsidP="00360F92">
            <w:pPr>
              <w:spacing w:after="160" w:line="259" w:lineRule="auto"/>
              <w:rPr>
                <w:rFonts w:ascii="Calibri" w:eastAsia="Calibri" w:hAnsi="Calibri" w:cs="Times New Roman"/>
                <w:b/>
                <w:bCs/>
                <w:sz w:val="24"/>
                <w:szCs w:val="24"/>
              </w:rPr>
            </w:pPr>
            <w:r w:rsidRPr="00360F92">
              <w:rPr>
                <w:rFonts w:ascii="Calibri" w:eastAsia="Calibri" w:hAnsi="Calibri" w:cs="Times New Roman"/>
                <w:b/>
                <w:bCs/>
                <w:sz w:val="24"/>
                <w:szCs w:val="24"/>
              </w:rPr>
              <w:t xml:space="preserve">How Your Final Grade will be Determined:  </w:t>
            </w:r>
          </w:p>
          <w:p w:rsidR="00360F92" w:rsidRPr="00360F92" w:rsidRDefault="00360F92" w:rsidP="00360F92">
            <w:pPr>
              <w:spacing w:after="160" w:line="259" w:lineRule="auto"/>
              <w:rPr>
                <w:rFonts w:ascii="Calibri" w:eastAsia="Calibri" w:hAnsi="Calibri" w:cs="Times New Roman"/>
                <w:b/>
                <w:bCs/>
                <w:sz w:val="24"/>
                <w:szCs w:val="24"/>
              </w:rPr>
            </w:pPr>
            <w:r>
              <w:rPr>
                <w:rFonts w:ascii="Calibri" w:eastAsia="Calibri" w:hAnsi="Calibri" w:cs="Times New Roman"/>
                <w:b/>
                <w:bCs/>
                <w:sz w:val="24"/>
                <w:szCs w:val="24"/>
              </w:rPr>
              <w:t>Attendance</w:t>
            </w:r>
            <w:r w:rsidRPr="00360F92">
              <w:rPr>
                <w:rFonts w:ascii="Calibri" w:eastAsia="Calibri" w:hAnsi="Calibri" w:cs="Times New Roman"/>
                <w:b/>
                <w:bCs/>
                <w:sz w:val="24"/>
                <w:szCs w:val="24"/>
              </w:rPr>
              <w:tab/>
            </w:r>
            <w:r>
              <w:rPr>
                <w:rFonts w:ascii="Calibri" w:eastAsia="Calibri" w:hAnsi="Calibri" w:cs="Times New Roman"/>
                <w:b/>
                <w:bCs/>
                <w:sz w:val="24"/>
                <w:szCs w:val="24"/>
              </w:rPr>
              <w:t xml:space="preserve">                                                     </w:t>
            </w:r>
            <w:r w:rsidRPr="00360F92">
              <w:rPr>
                <w:rFonts w:ascii="Calibri" w:eastAsia="Calibri" w:hAnsi="Calibri" w:cs="Times New Roman"/>
                <w:b/>
                <w:bCs/>
                <w:sz w:val="24"/>
                <w:szCs w:val="24"/>
              </w:rPr>
              <w:t>(</w:t>
            </w:r>
            <w:r>
              <w:rPr>
                <w:rFonts w:ascii="Calibri" w:eastAsia="Calibri" w:hAnsi="Calibri" w:cs="Times New Roman"/>
                <w:b/>
                <w:bCs/>
                <w:sz w:val="24"/>
                <w:szCs w:val="24"/>
              </w:rPr>
              <w:t>100</w:t>
            </w:r>
            <w:r w:rsidRPr="00360F92">
              <w:rPr>
                <w:rFonts w:ascii="Calibri" w:eastAsia="Calibri" w:hAnsi="Calibri" w:cs="Times New Roman"/>
                <w:b/>
                <w:bCs/>
                <w:sz w:val="24"/>
                <w:szCs w:val="24"/>
              </w:rPr>
              <w:t xml:space="preserve"> points) </w:t>
            </w:r>
          </w:p>
          <w:p w:rsidR="00360F92" w:rsidRPr="00360F92" w:rsidRDefault="00360F92" w:rsidP="00360F92">
            <w:pPr>
              <w:spacing w:after="160" w:line="259" w:lineRule="auto"/>
              <w:rPr>
                <w:rFonts w:ascii="Calibri" w:eastAsia="Calibri" w:hAnsi="Calibri" w:cs="Times New Roman"/>
                <w:b/>
                <w:bCs/>
                <w:sz w:val="24"/>
                <w:szCs w:val="24"/>
              </w:rPr>
            </w:pPr>
            <w:r>
              <w:rPr>
                <w:rFonts w:ascii="Calibri" w:eastAsia="Calibri" w:hAnsi="Calibri" w:cs="Times New Roman"/>
                <w:b/>
                <w:bCs/>
                <w:sz w:val="24"/>
                <w:szCs w:val="24"/>
              </w:rPr>
              <w:t>THREE written Essays</w:t>
            </w:r>
            <w:r>
              <w:rPr>
                <w:rFonts w:ascii="Calibri" w:eastAsia="Calibri" w:hAnsi="Calibri" w:cs="Times New Roman"/>
                <w:b/>
                <w:bCs/>
                <w:sz w:val="24"/>
                <w:szCs w:val="24"/>
              </w:rPr>
              <w:tab/>
            </w:r>
            <w:r>
              <w:rPr>
                <w:rFonts w:ascii="Calibri" w:eastAsia="Calibri" w:hAnsi="Calibri" w:cs="Times New Roman"/>
                <w:b/>
                <w:bCs/>
                <w:sz w:val="24"/>
                <w:szCs w:val="24"/>
              </w:rPr>
              <w:tab/>
            </w:r>
            <w:r>
              <w:rPr>
                <w:rFonts w:ascii="Calibri" w:eastAsia="Calibri" w:hAnsi="Calibri" w:cs="Times New Roman"/>
                <w:b/>
                <w:bCs/>
                <w:sz w:val="24"/>
                <w:szCs w:val="24"/>
              </w:rPr>
              <w:tab/>
            </w:r>
            <w:r>
              <w:rPr>
                <w:rFonts w:ascii="Calibri" w:eastAsia="Calibri" w:hAnsi="Calibri" w:cs="Times New Roman"/>
                <w:b/>
                <w:bCs/>
                <w:sz w:val="24"/>
                <w:szCs w:val="24"/>
              </w:rPr>
              <w:tab/>
              <w:t>(300</w:t>
            </w:r>
            <w:r w:rsidRPr="00360F92">
              <w:rPr>
                <w:rFonts w:ascii="Calibri" w:eastAsia="Calibri" w:hAnsi="Calibri" w:cs="Times New Roman"/>
                <w:b/>
                <w:bCs/>
                <w:sz w:val="24"/>
                <w:szCs w:val="24"/>
              </w:rPr>
              <w:t xml:space="preserve"> points/ 100 pts each) </w:t>
            </w:r>
          </w:p>
          <w:p w:rsidR="00360F92" w:rsidRPr="00360F92" w:rsidRDefault="00360F92" w:rsidP="00360F92">
            <w:pPr>
              <w:spacing w:after="160" w:line="259" w:lineRule="auto"/>
              <w:rPr>
                <w:rFonts w:ascii="Calibri" w:eastAsia="Calibri" w:hAnsi="Calibri" w:cs="Times New Roman"/>
                <w:b/>
                <w:bCs/>
                <w:sz w:val="24"/>
                <w:szCs w:val="24"/>
              </w:rPr>
            </w:pPr>
            <w:r w:rsidRPr="00360F92">
              <w:rPr>
                <w:rFonts w:ascii="Calibri" w:eastAsia="Calibri" w:hAnsi="Calibri" w:cs="Times New Roman"/>
                <w:b/>
                <w:bCs/>
                <w:sz w:val="24"/>
                <w:szCs w:val="24"/>
              </w:rPr>
              <w:t>Mid-Term and Final Exam</w:t>
            </w:r>
            <w:r w:rsidRPr="00360F92">
              <w:rPr>
                <w:rFonts w:ascii="Calibri" w:eastAsia="Calibri" w:hAnsi="Calibri" w:cs="Times New Roman"/>
                <w:b/>
                <w:bCs/>
                <w:sz w:val="24"/>
                <w:szCs w:val="24"/>
              </w:rPr>
              <w:tab/>
            </w:r>
            <w:r w:rsidRPr="00360F92">
              <w:rPr>
                <w:rFonts w:ascii="Calibri" w:eastAsia="Calibri" w:hAnsi="Calibri" w:cs="Times New Roman"/>
                <w:b/>
                <w:bCs/>
                <w:sz w:val="24"/>
                <w:szCs w:val="24"/>
              </w:rPr>
              <w:tab/>
            </w:r>
            <w:r w:rsidRPr="00360F92">
              <w:rPr>
                <w:rFonts w:ascii="Calibri" w:eastAsia="Calibri" w:hAnsi="Calibri" w:cs="Times New Roman"/>
                <w:b/>
                <w:bCs/>
                <w:sz w:val="24"/>
                <w:szCs w:val="24"/>
              </w:rPr>
              <w:tab/>
              <w:t xml:space="preserve">(200 points/ 100pts each) </w:t>
            </w:r>
          </w:p>
          <w:p w:rsidR="00360F92" w:rsidRPr="00360F92" w:rsidRDefault="00360F92" w:rsidP="00360F92">
            <w:pPr>
              <w:spacing w:after="160" w:line="259" w:lineRule="auto"/>
              <w:rPr>
                <w:rFonts w:ascii="Calibri" w:eastAsia="Calibri" w:hAnsi="Calibri" w:cs="Times New Roman"/>
                <w:b/>
                <w:bCs/>
                <w:sz w:val="24"/>
                <w:szCs w:val="24"/>
              </w:rPr>
            </w:pPr>
            <w:r>
              <w:rPr>
                <w:rFonts w:ascii="Calibri" w:eastAsia="Calibri" w:hAnsi="Calibri" w:cs="Times New Roman"/>
                <w:b/>
                <w:bCs/>
                <w:sz w:val="24"/>
                <w:szCs w:val="24"/>
              </w:rPr>
              <w:t xml:space="preserve">Homework                   </w:t>
            </w:r>
            <w:r w:rsidRPr="00360F92">
              <w:rPr>
                <w:rFonts w:ascii="Calibri" w:eastAsia="Calibri" w:hAnsi="Calibri" w:cs="Times New Roman"/>
                <w:b/>
                <w:bCs/>
                <w:sz w:val="24"/>
                <w:szCs w:val="24"/>
              </w:rPr>
              <w:tab/>
            </w:r>
            <w:r w:rsidRPr="00360F92">
              <w:rPr>
                <w:rFonts w:ascii="Calibri" w:eastAsia="Calibri" w:hAnsi="Calibri" w:cs="Times New Roman"/>
                <w:b/>
                <w:bCs/>
                <w:sz w:val="24"/>
                <w:szCs w:val="24"/>
              </w:rPr>
              <w:tab/>
            </w:r>
            <w:r w:rsidRPr="00360F92">
              <w:rPr>
                <w:rFonts w:ascii="Calibri" w:eastAsia="Calibri" w:hAnsi="Calibri" w:cs="Times New Roman"/>
                <w:b/>
                <w:bCs/>
                <w:sz w:val="24"/>
                <w:szCs w:val="24"/>
              </w:rPr>
              <w:tab/>
            </w:r>
            <w:r w:rsidRPr="00360F92">
              <w:rPr>
                <w:rFonts w:ascii="Calibri" w:eastAsia="Calibri" w:hAnsi="Calibri" w:cs="Times New Roman"/>
                <w:b/>
                <w:bCs/>
                <w:sz w:val="24"/>
                <w:szCs w:val="24"/>
              </w:rPr>
              <w:tab/>
              <w:t>(</w:t>
            </w:r>
            <w:r>
              <w:rPr>
                <w:rFonts w:ascii="Calibri" w:eastAsia="Calibri" w:hAnsi="Calibri" w:cs="Times New Roman"/>
                <w:b/>
                <w:bCs/>
                <w:sz w:val="24"/>
                <w:szCs w:val="24"/>
              </w:rPr>
              <w:t>100</w:t>
            </w:r>
            <w:r w:rsidRPr="00360F92">
              <w:rPr>
                <w:rFonts w:ascii="Calibri" w:eastAsia="Calibri" w:hAnsi="Calibri" w:cs="Times New Roman"/>
                <w:b/>
                <w:bCs/>
                <w:sz w:val="24"/>
                <w:szCs w:val="24"/>
              </w:rPr>
              <w:t xml:space="preserve"> points) </w:t>
            </w:r>
          </w:p>
          <w:p w:rsidR="00360F92" w:rsidRDefault="00360F92" w:rsidP="00360F92">
            <w:pPr>
              <w:spacing w:after="160" w:line="259" w:lineRule="auto"/>
              <w:rPr>
                <w:rFonts w:ascii="Calibri" w:eastAsia="Calibri" w:hAnsi="Calibri" w:cs="Times New Roman"/>
                <w:b/>
                <w:bCs/>
                <w:sz w:val="24"/>
                <w:szCs w:val="24"/>
              </w:rPr>
            </w:pPr>
            <w:r w:rsidRPr="00360F92">
              <w:rPr>
                <w:rFonts w:ascii="Calibri" w:eastAsia="Calibri" w:hAnsi="Calibri" w:cs="Times New Roman"/>
                <w:b/>
                <w:bCs/>
                <w:sz w:val="24"/>
                <w:szCs w:val="24"/>
              </w:rPr>
              <w:t xml:space="preserve">Possible Semester Total </w:t>
            </w:r>
            <w:r w:rsidRPr="00360F92">
              <w:rPr>
                <w:rFonts w:ascii="Calibri" w:eastAsia="Calibri" w:hAnsi="Calibri" w:cs="Times New Roman"/>
                <w:b/>
                <w:bCs/>
                <w:sz w:val="24"/>
                <w:szCs w:val="24"/>
              </w:rPr>
              <w:tab/>
            </w:r>
            <w:r w:rsidRPr="00360F92">
              <w:rPr>
                <w:rFonts w:ascii="Calibri" w:eastAsia="Calibri" w:hAnsi="Calibri" w:cs="Times New Roman"/>
                <w:b/>
                <w:bCs/>
                <w:sz w:val="24"/>
                <w:szCs w:val="24"/>
              </w:rPr>
              <w:tab/>
            </w:r>
            <w:r w:rsidRPr="00360F92">
              <w:rPr>
                <w:rFonts w:ascii="Calibri" w:eastAsia="Calibri" w:hAnsi="Calibri" w:cs="Times New Roman"/>
                <w:b/>
                <w:bCs/>
                <w:sz w:val="24"/>
                <w:szCs w:val="24"/>
              </w:rPr>
              <w:tab/>
              <w:t>(</w:t>
            </w:r>
            <w:r w:rsidR="003C235C">
              <w:rPr>
                <w:rFonts w:ascii="Calibri" w:eastAsia="Calibri" w:hAnsi="Calibri" w:cs="Times New Roman"/>
                <w:b/>
                <w:bCs/>
                <w:sz w:val="24"/>
                <w:szCs w:val="24"/>
              </w:rPr>
              <w:t>7</w:t>
            </w:r>
            <w:r w:rsidRPr="00360F92">
              <w:rPr>
                <w:rFonts w:ascii="Calibri" w:eastAsia="Calibri" w:hAnsi="Calibri" w:cs="Times New Roman"/>
                <w:b/>
                <w:bCs/>
                <w:sz w:val="24"/>
                <w:szCs w:val="24"/>
              </w:rPr>
              <w:t xml:space="preserve">00 points) </w:t>
            </w:r>
          </w:p>
          <w:p w:rsidR="003C235C" w:rsidRPr="00360F92" w:rsidRDefault="003C235C" w:rsidP="00360F92">
            <w:pPr>
              <w:spacing w:after="160" w:line="259" w:lineRule="auto"/>
              <w:rPr>
                <w:rFonts w:ascii="Calibri" w:eastAsia="Calibri" w:hAnsi="Calibri" w:cs="Times New Roman"/>
                <w:b/>
                <w:bCs/>
                <w:sz w:val="24"/>
                <w:szCs w:val="24"/>
              </w:rPr>
            </w:pPr>
          </w:p>
          <w:p w:rsidR="008B70A1" w:rsidRPr="008B70A1" w:rsidRDefault="008B70A1" w:rsidP="00ED4B4B">
            <w:pPr>
              <w:spacing w:before="60" w:after="60" w:line="240" w:lineRule="auto"/>
              <w:rPr>
                <w:rFonts w:ascii="Times New Roman" w:eastAsia="ヒラギノ角ゴ Pro W3" w:hAnsi="Times New Roman" w:cs="Times New Roman"/>
                <w:b/>
                <w:color w:val="000000"/>
                <w:sz w:val="32"/>
                <w:szCs w:val="32"/>
              </w:rPr>
            </w:pPr>
          </w:p>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tc>
      </w:tr>
      <w:tr w:rsidR="00ED4B4B" w:rsidRPr="006040A2" w:rsidTr="00C00806">
        <w:trPr>
          <w:gridAfter w:val="1"/>
          <w:wAfter w:w="1160" w:type="dxa"/>
          <w:cantSplit/>
          <w:trHeight w:val="3625"/>
        </w:trPr>
        <w:tc>
          <w:tcPr>
            <w:tcW w:w="108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COURSE ASSIGNMENTS &amp; GRADING:</w:t>
            </w:r>
          </w:p>
        </w:tc>
        <w:tc>
          <w:tcPr>
            <w:tcW w:w="8650" w:type="dxa"/>
            <w:gridSpan w:val="4"/>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before="80" w:after="80" w:line="240" w:lineRule="auto"/>
              <w:rPr>
                <w:rFonts w:ascii="Times New Roman" w:eastAsia="ヒラギノ角ゴ Pro W3" w:hAnsi="Times New Roman" w:cs="Times New Roman"/>
                <w:color w:val="000000"/>
                <w:sz w:val="20"/>
                <w:szCs w:val="24"/>
              </w:rPr>
            </w:pPr>
          </w:p>
          <w:p w:rsidR="00ED4B4B" w:rsidRPr="006040A2" w:rsidRDefault="00ED4B4B" w:rsidP="00ED4B4B">
            <w:pPr>
              <w:numPr>
                <w:ilvl w:val="0"/>
                <w:numId w:val="2"/>
              </w:numPr>
              <w:tabs>
                <w:tab w:val="clear" w:pos="360"/>
                <w:tab w:val="num" w:pos="720"/>
              </w:tabs>
              <w:spacing w:before="80" w:after="80" w:line="240" w:lineRule="auto"/>
              <w:ind w:left="720" w:hanging="360"/>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Complete reading assignments and participate in discussions for the course in Blackboard. </w:t>
            </w:r>
          </w:p>
          <w:p w:rsidR="003C235C" w:rsidRPr="00360F92" w:rsidRDefault="003C235C" w:rsidP="003C235C">
            <w:pPr>
              <w:spacing w:after="160" w:line="259" w:lineRule="auto"/>
              <w:rPr>
                <w:rFonts w:ascii="Calibri" w:eastAsia="Calibri" w:hAnsi="Calibri" w:cs="Times New Roman"/>
                <w:b/>
                <w:bCs/>
              </w:rPr>
            </w:pPr>
            <w:r w:rsidRPr="00360F92">
              <w:rPr>
                <w:rFonts w:ascii="Calibri" w:eastAsia="Calibri" w:hAnsi="Calibri" w:cs="Times New Roman"/>
                <w:b/>
                <w:bCs/>
              </w:rPr>
              <w:t>Out of Class Activities</w:t>
            </w:r>
          </w:p>
          <w:p w:rsidR="003C235C" w:rsidRPr="00360F92" w:rsidRDefault="003C235C" w:rsidP="003C235C">
            <w:pPr>
              <w:spacing w:after="160" w:line="259" w:lineRule="auto"/>
              <w:rPr>
                <w:rFonts w:ascii="Calibri" w:eastAsia="Calibri" w:hAnsi="Calibri" w:cs="Times New Roman"/>
              </w:rPr>
            </w:pPr>
            <w:r w:rsidRPr="00360F92">
              <w:rPr>
                <w:rFonts w:ascii="Calibri" w:eastAsia="Calibri" w:hAnsi="Calibri" w:cs="Times New Roman"/>
              </w:rPr>
              <w:t>Students are expected to come to class on time and be prepared to contribute when class starts. This means that students are expected to complete all required readings prior to the beginning of class.</w:t>
            </w:r>
          </w:p>
          <w:p w:rsidR="003C235C" w:rsidRPr="003C235C" w:rsidRDefault="003C235C" w:rsidP="003C235C">
            <w:pPr>
              <w:spacing w:before="80" w:after="80" w:line="240" w:lineRule="auto"/>
              <w:ind w:left="720"/>
              <w:rPr>
                <w:rFonts w:ascii="Times New Roman" w:eastAsia="ヒラギノ角ゴ Pro W3" w:hAnsi="Times New Roman" w:cs="Times New Roman"/>
                <w:b/>
                <w:color w:val="000000"/>
                <w:sz w:val="20"/>
                <w:szCs w:val="24"/>
              </w:rPr>
            </w:pPr>
          </w:p>
          <w:p w:rsidR="003C235C" w:rsidRPr="003C235C" w:rsidRDefault="003C235C" w:rsidP="003C235C">
            <w:pPr>
              <w:spacing w:before="80" w:after="80" w:line="240" w:lineRule="auto"/>
              <w:ind w:left="720"/>
              <w:rPr>
                <w:rFonts w:ascii="Times New Roman" w:eastAsia="ヒラギノ角ゴ Pro W3" w:hAnsi="Times New Roman" w:cs="Times New Roman"/>
                <w:b/>
                <w:color w:val="000000"/>
                <w:sz w:val="20"/>
                <w:szCs w:val="24"/>
              </w:rPr>
            </w:pPr>
          </w:p>
          <w:p w:rsidR="003C235C" w:rsidRPr="00BC0103" w:rsidRDefault="003C235C" w:rsidP="003C235C">
            <w:pPr>
              <w:spacing w:before="80" w:after="80" w:line="240" w:lineRule="auto"/>
              <w:ind w:left="720"/>
              <w:rPr>
                <w:rFonts w:ascii="Times New Roman" w:eastAsia="ヒラギノ角ゴ Pro W3" w:hAnsi="Times New Roman" w:cs="Times New Roman"/>
                <w:color w:val="000000"/>
                <w:sz w:val="24"/>
                <w:szCs w:val="24"/>
              </w:rPr>
            </w:pPr>
            <w:r w:rsidRPr="00BC0103">
              <w:rPr>
                <w:rFonts w:ascii="Times New Roman" w:eastAsia="ヒラギノ角ゴ Pro W3" w:hAnsi="Times New Roman" w:cs="Times New Roman"/>
                <w:color w:val="000000"/>
                <w:sz w:val="24"/>
                <w:szCs w:val="24"/>
              </w:rPr>
              <w:t>Format for Assignments</w:t>
            </w:r>
          </w:p>
          <w:p w:rsidR="003C235C" w:rsidRPr="00BC0103" w:rsidRDefault="003C235C" w:rsidP="003C235C">
            <w:pPr>
              <w:spacing w:before="80" w:after="80" w:line="240" w:lineRule="auto"/>
              <w:ind w:left="720"/>
              <w:rPr>
                <w:rFonts w:ascii="Times New Roman" w:eastAsia="ヒラギノ角ゴ Pro W3" w:hAnsi="Times New Roman" w:cs="Times New Roman"/>
                <w:color w:val="000000"/>
                <w:sz w:val="24"/>
                <w:szCs w:val="24"/>
              </w:rPr>
            </w:pPr>
            <w:r w:rsidRPr="00BC0103">
              <w:rPr>
                <w:rFonts w:ascii="Times New Roman" w:eastAsia="ヒラギノ角ゴ Pro W3" w:hAnsi="Times New Roman" w:cs="Times New Roman"/>
                <w:color w:val="000000"/>
                <w:sz w:val="24"/>
                <w:szCs w:val="24"/>
              </w:rPr>
              <w:t>All papers and other classroom assignments must be typed and double-spaced in easy-to-read fonts (Times New Roman, 12). Some classroom exercises may be done in pen or pencil.  I will return any ineligible assignments for you to do over.</w:t>
            </w:r>
          </w:p>
          <w:p w:rsidR="003C235C" w:rsidRPr="00BC0103" w:rsidRDefault="003C235C" w:rsidP="003C235C">
            <w:pPr>
              <w:spacing w:before="80" w:after="80" w:line="240" w:lineRule="auto"/>
              <w:ind w:left="720"/>
              <w:rPr>
                <w:rFonts w:ascii="Times New Roman" w:eastAsia="ヒラギノ角ゴ Pro W3" w:hAnsi="Times New Roman" w:cs="Times New Roman"/>
                <w:color w:val="000000"/>
                <w:sz w:val="24"/>
                <w:szCs w:val="24"/>
              </w:rPr>
            </w:pPr>
          </w:p>
          <w:p w:rsidR="003C235C" w:rsidRDefault="003C235C" w:rsidP="003C235C">
            <w:pPr>
              <w:spacing w:before="80" w:after="80" w:line="240" w:lineRule="auto"/>
              <w:ind w:left="720"/>
              <w:rPr>
                <w:rFonts w:ascii="Times New Roman" w:eastAsia="ヒラギノ角ゴ Pro W3" w:hAnsi="Times New Roman" w:cs="Times New Roman"/>
                <w:b/>
                <w:color w:val="000000"/>
                <w:sz w:val="20"/>
                <w:szCs w:val="24"/>
              </w:rPr>
            </w:pPr>
          </w:p>
          <w:p w:rsidR="003C235C" w:rsidRDefault="003C235C" w:rsidP="003C235C">
            <w:pPr>
              <w:spacing w:before="80" w:after="80" w:line="240" w:lineRule="auto"/>
              <w:ind w:left="720"/>
              <w:rPr>
                <w:rFonts w:ascii="Times New Roman" w:eastAsia="ヒラギノ角ゴ Pro W3" w:hAnsi="Times New Roman" w:cs="Times New Roman"/>
                <w:b/>
                <w:color w:val="000000"/>
                <w:sz w:val="20"/>
                <w:szCs w:val="24"/>
              </w:rPr>
            </w:pPr>
          </w:p>
          <w:p w:rsidR="003C235C" w:rsidRPr="006040A2" w:rsidRDefault="003C235C" w:rsidP="003C235C">
            <w:pPr>
              <w:spacing w:before="80" w:after="80" w:line="240" w:lineRule="auto"/>
              <w:ind w:left="720"/>
              <w:rPr>
                <w:rFonts w:ascii="Times New Roman" w:eastAsia="ヒラギノ角ゴ Pro W3" w:hAnsi="Times New Roman" w:cs="Times New Roman"/>
                <w:b/>
                <w:color w:val="000000"/>
                <w:sz w:val="20"/>
                <w:szCs w:val="24"/>
              </w:rPr>
            </w:pPr>
          </w:p>
        </w:tc>
      </w:tr>
      <w:tr w:rsidR="00ED4B4B" w:rsidRPr="006040A2" w:rsidTr="00C00806">
        <w:trPr>
          <w:gridAfter w:val="1"/>
          <w:wAfter w:w="1160" w:type="dxa"/>
          <w:cantSplit/>
          <w:trHeight w:val="1880"/>
        </w:trPr>
        <w:tc>
          <w:tcPr>
            <w:tcW w:w="108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lastRenderedPageBreak/>
              <w:t xml:space="preserve">ATTENDANCE POLICY &amp; NO SHOW PROCEDURES: </w:t>
            </w:r>
          </w:p>
        </w:tc>
        <w:tc>
          <w:tcPr>
            <w:tcW w:w="8650" w:type="dxa"/>
            <w:gridSpan w:val="4"/>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 If you must miss a class or activity or are late it will impact your grade. Classroom and activity attendance and punctuality is vital to academic success.  Excused absences will be allowed in accordance with Valencia’s official policies.</w:t>
            </w:r>
          </w:p>
          <w:p w:rsidR="00ED4B4B" w:rsidRPr="006040A2" w:rsidRDefault="00ED4B4B" w:rsidP="00ED4B4B">
            <w:pPr>
              <w:spacing w:before="60" w:after="60" w:line="240" w:lineRule="auto"/>
              <w:rPr>
                <w:rFonts w:ascii="Times New Roman" w:eastAsia="ヒラギノ角ゴ Pro W3" w:hAnsi="Times New Roman" w:cs="Times New Roman"/>
                <w:color w:val="FB0007"/>
                <w:sz w:val="20"/>
                <w:szCs w:val="24"/>
                <w:highlight w:val="yellow"/>
              </w:rPr>
            </w:pPr>
            <w:r w:rsidRPr="006040A2">
              <w:rPr>
                <w:rFonts w:ascii="Times New Roman" w:eastAsia="ヒラギノ角ゴ Pro W3" w:hAnsi="Times New Roman" w:cs="Times New Roman"/>
                <w:color w:val="FB0007"/>
                <w:sz w:val="20"/>
                <w:szCs w:val="24"/>
                <w:highlight w:val="yellow"/>
              </w:rPr>
              <w:t xml:space="preserve">You must attend class all semester, be on time and submit the assignments on the due dates to meet the attendance requirement. </w:t>
            </w:r>
          </w:p>
          <w:p w:rsidR="00201DFF" w:rsidRPr="006040A2" w:rsidRDefault="00201DFF" w:rsidP="00ED4B4B">
            <w:pPr>
              <w:spacing w:before="60" w:after="60" w:line="240" w:lineRule="auto"/>
              <w:rPr>
                <w:rFonts w:ascii="Times New Roman" w:eastAsia="ヒラギノ角ゴ Pro W3" w:hAnsi="Times New Roman" w:cs="Times New Roman"/>
                <w:color w:val="FB0007"/>
                <w:sz w:val="20"/>
                <w:szCs w:val="24"/>
                <w:highlight w:val="yellow"/>
              </w:rPr>
            </w:pPr>
            <w:r w:rsidRPr="006040A2">
              <w:rPr>
                <w:rFonts w:ascii="Times New Roman" w:eastAsia="ヒラギノ角ゴ Pro W3" w:hAnsi="Times New Roman" w:cs="Times New Roman"/>
                <w:color w:val="FB0007"/>
                <w:sz w:val="20"/>
                <w:szCs w:val="24"/>
                <w:highlight w:val="yellow"/>
              </w:rPr>
              <w:t>PLEASE include here a detailed description of your Attendance Policy</w:t>
            </w:r>
          </w:p>
          <w:p w:rsidR="00DA4BD6" w:rsidRPr="006040A2" w:rsidRDefault="00DA4BD6" w:rsidP="00ED4B4B">
            <w:pPr>
              <w:spacing w:before="60" w:after="60" w:line="240" w:lineRule="auto"/>
              <w:rPr>
                <w:rFonts w:ascii="Times New Roman" w:eastAsia="ヒラギノ角ゴ Pro W3" w:hAnsi="Times New Roman" w:cs="Times New Roman"/>
                <w:color w:val="FB0007"/>
                <w:sz w:val="20"/>
                <w:szCs w:val="24"/>
                <w:highlight w:val="yellow"/>
              </w:rPr>
            </w:pPr>
          </w:p>
          <w:p w:rsidR="00DA4BD6" w:rsidRPr="006040A2" w:rsidRDefault="00DA4BD6" w:rsidP="00ED4B4B">
            <w:pPr>
              <w:spacing w:before="60" w:after="60" w:line="240" w:lineRule="auto"/>
              <w:rPr>
                <w:rFonts w:ascii="Times New Roman" w:eastAsia="ヒラギノ角ゴ Pro W3" w:hAnsi="Times New Roman" w:cs="Times New Roman"/>
                <w:color w:val="FB0007"/>
                <w:sz w:val="20"/>
                <w:szCs w:val="24"/>
                <w:highlight w:val="yellow"/>
              </w:rPr>
            </w:pPr>
            <w:r w:rsidRPr="006040A2">
              <w:rPr>
                <w:rFonts w:ascii="Times New Roman" w:eastAsia="ヒラギノ角ゴ Pro W3" w:hAnsi="Times New Roman" w:cs="Times New Roman"/>
                <w:color w:val="FB0007"/>
                <w:sz w:val="20"/>
                <w:szCs w:val="24"/>
                <w:highlight w:val="yellow"/>
              </w:rPr>
              <w:t>For example:</w:t>
            </w:r>
          </w:p>
          <w:p w:rsidR="00DA4BD6" w:rsidRPr="00DA4BD6" w:rsidRDefault="00DA4BD6" w:rsidP="00DA4BD6">
            <w:pPr>
              <w:spacing w:after="0" w:line="240" w:lineRule="auto"/>
              <w:jc w:val="both"/>
              <w:rPr>
                <w:rFonts w:ascii="Times New Roman" w:eastAsia="ヒラギノ角ゴ Pro W3" w:hAnsi="Times New Roman" w:cs="Times New Roman"/>
                <w:color w:val="000000"/>
                <w:sz w:val="24"/>
                <w:szCs w:val="24"/>
              </w:rPr>
            </w:pPr>
            <w:r w:rsidRPr="00DA4BD6">
              <w:rPr>
                <w:rFonts w:ascii="Times New Roman" w:eastAsia="ヒラギノ角ゴ Pro W3" w:hAnsi="Times New Roman" w:cs="Times New Roman"/>
                <w:color w:val="000000"/>
                <w:sz w:val="24"/>
                <w:szCs w:val="24"/>
              </w:rPr>
              <w:t>ATTENDANCE:</w:t>
            </w:r>
          </w:p>
          <w:p w:rsidR="00DA4BD6" w:rsidRPr="00DA4BD6" w:rsidRDefault="00DA4BD6" w:rsidP="00DA4BD6">
            <w:pPr>
              <w:spacing w:after="0" w:line="240" w:lineRule="auto"/>
              <w:jc w:val="both"/>
              <w:rPr>
                <w:rFonts w:ascii="Times New Roman" w:eastAsia="ヒラギノ角ゴ Pro W3" w:hAnsi="Times New Roman" w:cs="Times New Roman"/>
                <w:color w:val="000000"/>
                <w:sz w:val="24"/>
                <w:szCs w:val="24"/>
              </w:rPr>
            </w:pPr>
            <w:r w:rsidRPr="00DA4BD6">
              <w:rPr>
                <w:rFonts w:ascii="Times New Roman" w:eastAsia="ヒラギノ角ゴ Pro W3" w:hAnsi="Times New Roman" w:cs="Times New Roman"/>
                <w:color w:val="000000"/>
                <w:sz w:val="24"/>
                <w:szCs w:val="24"/>
              </w:rPr>
              <w:t># Absences</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points</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#absences</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points</w:t>
            </w:r>
          </w:p>
          <w:p w:rsidR="00DA4BD6" w:rsidRPr="00DA4BD6" w:rsidRDefault="00DA4BD6" w:rsidP="00DA4BD6">
            <w:pPr>
              <w:spacing w:after="0" w:line="240" w:lineRule="auto"/>
              <w:jc w:val="both"/>
              <w:rPr>
                <w:rFonts w:ascii="Times New Roman" w:eastAsia="ヒラギノ角ゴ Pro W3" w:hAnsi="Times New Roman" w:cs="Times New Roman"/>
                <w:color w:val="000000"/>
                <w:sz w:val="24"/>
                <w:szCs w:val="24"/>
              </w:rPr>
            </w:pPr>
            <w:r w:rsidRPr="00DA4BD6">
              <w:rPr>
                <w:rFonts w:ascii="Times New Roman" w:eastAsia="ヒラギノ角ゴ Pro W3" w:hAnsi="Times New Roman" w:cs="Times New Roman"/>
                <w:color w:val="000000"/>
                <w:sz w:val="24"/>
                <w:szCs w:val="24"/>
              </w:rPr>
              <w:t>0</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 xml:space="preserve">100 </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6</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70</w:t>
            </w:r>
          </w:p>
          <w:p w:rsidR="00DA4BD6" w:rsidRPr="00DA4BD6" w:rsidRDefault="00DA4BD6" w:rsidP="00DA4BD6">
            <w:pPr>
              <w:spacing w:after="0" w:line="240" w:lineRule="auto"/>
              <w:jc w:val="both"/>
              <w:rPr>
                <w:rFonts w:ascii="Times New Roman" w:eastAsia="ヒラギノ角ゴ Pro W3" w:hAnsi="Times New Roman" w:cs="Times New Roman"/>
                <w:color w:val="000000"/>
                <w:sz w:val="24"/>
                <w:szCs w:val="24"/>
              </w:rPr>
            </w:pPr>
            <w:r w:rsidRPr="00DA4BD6">
              <w:rPr>
                <w:rFonts w:ascii="Times New Roman" w:eastAsia="ヒラギノ角ゴ Pro W3" w:hAnsi="Times New Roman" w:cs="Times New Roman"/>
                <w:color w:val="000000"/>
                <w:sz w:val="24"/>
                <w:szCs w:val="24"/>
              </w:rPr>
              <w:t>1</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96</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7</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66</w:t>
            </w:r>
          </w:p>
          <w:p w:rsidR="00DA4BD6" w:rsidRPr="00DA4BD6" w:rsidRDefault="00DA4BD6" w:rsidP="00DA4BD6">
            <w:pPr>
              <w:spacing w:after="0" w:line="240" w:lineRule="auto"/>
              <w:jc w:val="both"/>
              <w:rPr>
                <w:rFonts w:ascii="Times New Roman" w:eastAsia="ヒラギノ角ゴ Pro W3" w:hAnsi="Times New Roman" w:cs="Times New Roman"/>
                <w:color w:val="000000"/>
                <w:sz w:val="24"/>
                <w:szCs w:val="24"/>
              </w:rPr>
            </w:pPr>
            <w:r w:rsidRPr="00DA4BD6">
              <w:rPr>
                <w:rFonts w:ascii="Times New Roman" w:eastAsia="ヒラギノ角ゴ Pro W3" w:hAnsi="Times New Roman" w:cs="Times New Roman"/>
                <w:color w:val="000000"/>
                <w:sz w:val="24"/>
                <w:szCs w:val="24"/>
              </w:rPr>
              <w:t>2</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90</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8</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60</w:t>
            </w:r>
          </w:p>
          <w:p w:rsidR="00DA4BD6" w:rsidRPr="00DA4BD6" w:rsidRDefault="00DA4BD6" w:rsidP="00DA4BD6">
            <w:pPr>
              <w:spacing w:after="0" w:line="240" w:lineRule="auto"/>
              <w:jc w:val="both"/>
              <w:rPr>
                <w:rFonts w:ascii="Times New Roman" w:eastAsia="ヒラギノ角ゴ Pro W3" w:hAnsi="Times New Roman" w:cs="Times New Roman"/>
                <w:color w:val="000000"/>
                <w:sz w:val="24"/>
                <w:szCs w:val="24"/>
              </w:rPr>
            </w:pPr>
            <w:r w:rsidRPr="00DA4BD6">
              <w:rPr>
                <w:rFonts w:ascii="Times New Roman" w:eastAsia="ヒラギノ角ゴ Pro W3" w:hAnsi="Times New Roman" w:cs="Times New Roman"/>
                <w:color w:val="000000"/>
                <w:sz w:val="24"/>
                <w:szCs w:val="24"/>
              </w:rPr>
              <w:t>3</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86</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9</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56</w:t>
            </w:r>
          </w:p>
          <w:p w:rsidR="00DA4BD6" w:rsidRPr="00DA4BD6" w:rsidRDefault="00DA4BD6" w:rsidP="00DA4BD6">
            <w:pPr>
              <w:spacing w:after="0" w:line="240" w:lineRule="auto"/>
              <w:jc w:val="both"/>
              <w:rPr>
                <w:rFonts w:ascii="Times New Roman" w:eastAsia="ヒラギノ角ゴ Pro W3" w:hAnsi="Times New Roman" w:cs="Times New Roman"/>
                <w:color w:val="000000"/>
                <w:sz w:val="24"/>
                <w:szCs w:val="24"/>
              </w:rPr>
            </w:pPr>
            <w:r w:rsidRPr="00DA4BD6">
              <w:rPr>
                <w:rFonts w:ascii="Times New Roman" w:eastAsia="ヒラギノ角ゴ Pro W3" w:hAnsi="Times New Roman" w:cs="Times New Roman"/>
                <w:color w:val="000000"/>
                <w:sz w:val="24"/>
                <w:szCs w:val="24"/>
              </w:rPr>
              <w:t>4</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80</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10</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50</w:t>
            </w:r>
          </w:p>
          <w:p w:rsidR="00DA4BD6" w:rsidRPr="00DA4BD6" w:rsidRDefault="00DA4BD6" w:rsidP="00DA4BD6">
            <w:pPr>
              <w:spacing w:after="0" w:line="240" w:lineRule="auto"/>
              <w:jc w:val="both"/>
              <w:rPr>
                <w:rFonts w:ascii="Times New Roman" w:eastAsia="ヒラギノ角ゴ Pro W3" w:hAnsi="Times New Roman" w:cs="Times New Roman"/>
                <w:color w:val="000000"/>
                <w:sz w:val="24"/>
                <w:szCs w:val="24"/>
              </w:rPr>
            </w:pPr>
            <w:r w:rsidRPr="00DA4BD6">
              <w:rPr>
                <w:rFonts w:ascii="Times New Roman" w:eastAsia="ヒラギノ角ゴ Pro W3" w:hAnsi="Times New Roman" w:cs="Times New Roman"/>
                <w:color w:val="000000"/>
                <w:sz w:val="24"/>
                <w:szCs w:val="24"/>
              </w:rPr>
              <w:t>5</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76</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11 +</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48</w:t>
            </w:r>
          </w:p>
          <w:p w:rsidR="00ED4B4B" w:rsidRPr="006040A2" w:rsidRDefault="00ED4B4B" w:rsidP="00ED4B4B">
            <w:pPr>
              <w:spacing w:before="60" w:after="60" w:line="240" w:lineRule="auto"/>
              <w:rPr>
                <w:rFonts w:ascii="Times New Roman" w:eastAsia="ヒラギノ角ゴ Pro W3" w:hAnsi="Times New Roman" w:cs="Times New Roman"/>
                <w:color w:val="FB0007"/>
                <w:sz w:val="20"/>
                <w:szCs w:val="24"/>
                <w:highlight w:val="yellow"/>
              </w:rPr>
            </w:pPr>
          </w:p>
          <w:p w:rsidR="00ED4B4B" w:rsidRPr="006040A2" w:rsidRDefault="00ED4B4B" w:rsidP="00ED4B4B">
            <w:pPr>
              <w:spacing w:before="60" w:after="60" w:line="240" w:lineRule="auto"/>
              <w:rPr>
                <w:rFonts w:ascii="Times New Roman" w:eastAsia="ヒラギノ角ゴ Pro W3" w:hAnsi="Times New Roman" w:cs="Times New Roman"/>
                <w:color w:val="FB0007"/>
                <w:sz w:val="20"/>
                <w:szCs w:val="24"/>
                <w:highlight w:val="yellow"/>
              </w:rPr>
            </w:pPr>
          </w:p>
          <w:p w:rsidR="00ED4B4B" w:rsidRPr="006040A2" w:rsidRDefault="00ED4B4B" w:rsidP="00ED4B4B">
            <w:pPr>
              <w:spacing w:before="60" w:after="60" w:line="240" w:lineRule="auto"/>
              <w:rPr>
                <w:rFonts w:ascii="Times New Roman" w:eastAsia="ヒラギノ角ゴ Pro W3" w:hAnsi="Times New Roman" w:cs="Times New Roman"/>
                <w:color w:val="FB0007"/>
                <w:sz w:val="20"/>
                <w:szCs w:val="24"/>
                <w:highlight w:val="yellow"/>
              </w:rPr>
            </w:pPr>
          </w:p>
        </w:tc>
      </w:tr>
      <w:tr w:rsidR="003C235C" w:rsidRPr="006040A2" w:rsidTr="00C00806">
        <w:trPr>
          <w:cantSplit/>
          <w:trHeight w:val="3860"/>
        </w:trPr>
        <w:tc>
          <w:tcPr>
            <w:tcW w:w="108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3C235C" w:rsidRPr="006040A2" w:rsidRDefault="003C235C" w:rsidP="00ED4B4B">
            <w:pPr>
              <w:spacing w:before="60" w:after="60" w:line="240" w:lineRule="auto"/>
              <w:rPr>
                <w:rFonts w:ascii="Times New Roman" w:eastAsia="ヒラギノ角ゴ Pro W3" w:hAnsi="Times New Roman" w:cs="Times New Roman"/>
                <w:color w:val="000000"/>
                <w:sz w:val="20"/>
                <w:szCs w:val="24"/>
                <w:highlight w:val="yellow"/>
              </w:rPr>
            </w:pPr>
          </w:p>
        </w:tc>
        <w:tc>
          <w:tcPr>
            <w:tcW w:w="9810" w:type="dxa"/>
            <w:gridSpan w:val="5"/>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C00806" w:rsidRPr="00C00806" w:rsidRDefault="00C00806" w:rsidP="00C00806">
            <w:pPr>
              <w:spacing w:after="120" w:line="240" w:lineRule="auto"/>
              <w:rPr>
                <w:rFonts w:ascii="Times New Roman" w:eastAsia="Times New Roman" w:hAnsi="Times New Roman" w:cs="Times New Roman"/>
                <w:noProof/>
                <w:sz w:val="24"/>
                <w:szCs w:val="24"/>
              </w:rPr>
            </w:pPr>
            <w:r w:rsidRPr="00C00806">
              <w:rPr>
                <w:rFonts w:ascii="Times New Roman" w:eastAsia="Times New Roman" w:hAnsi="Times New Roman" w:cs="Times New Roman"/>
                <w:b/>
                <w:noProof/>
                <w:sz w:val="24"/>
                <w:szCs w:val="24"/>
                <w:u w:val="single"/>
              </w:rPr>
              <w:t>COURSE CALENDAR</w:t>
            </w:r>
            <w:r w:rsidRPr="00C00806">
              <w:rPr>
                <w:rFonts w:ascii="Times New Roman" w:eastAsia="Times New Roman" w:hAnsi="Times New Roman" w:cs="Times New Roman"/>
                <w:b/>
                <w:noProof/>
                <w:sz w:val="24"/>
                <w:szCs w:val="24"/>
              </w:rPr>
              <w:t xml:space="preserve">: (dates, topics and assignments for each class meeting):  </w:t>
            </w:r>
          </w:p>
          <w:tbl>
            <w:tblPr>
              <w:tblW w:w="917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2324"/>
              <w:gridCol w:w="3962"/>
              <w:gridCol w:w="2884"/>
            </w:tblGrid>
            <w:tr w:rsidR="00C00806" w:rsidRPr="00C00806" w:rsidTr="00C00806">
              <w:tc>
                <w:tcPr>
                  <w:tcW w:w="232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b/>
                      <w:noProof/>
                      <w:sz w:val="24"/>
                      <w:szCs w:val="24"/>
                    </w:rPr>
                  </w:pPr>
                  <w:r w:rsidRPr="00C00806">
                    <w:rPr>
                      <w:rFonts w:ascii="Times New Roman" w:eastAsia="Times New Roman" w:hAnsi="Times New Roman" w:cs="Times New Roman"/>
                      <w:b/>
                      <w:noProof/>
                      <w:sz w:val="24"/>
                      <w:szCs w:val="24"/>
                    </w:rPr>
                    <w:t>Date</w:t>
                  </w:r>
                </w:p>
              </w:tc>
              <w:tc>
                <w:tcPr>
                  <w:tcW w:w="3962"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b/>
                      <w:noProof/>
                      <w:sz w:val="24"/>
                      <w:szCs w:val="24"/>
                    </w:rPr>
                  </w:pPr>
                  <w:r w:rsidRPr="00C00806">
                    <w:rPr>
                      <w:rFonts w:ascii="Times New Roman" w:eastAsia="Times New Roman" w:hAnsi="Times New Roman" w:cs="Times New Roman"/>
                      <w:b/>
                      <w:noProof/>
                      <w:sz w:val="24"/>
                      <w:szCs w:val="24"/>
                    </w:rPr>
                    <w:t>Topic</w:t>
                  </w:r>
                </w:p>
              </w:tc>
              <w:tc>
                <w:tcPr>
                  <w:tcW w:w="288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b/>
                      <w:noProof/>
                      <w:sz w:val="24"/>
                      <w:szCs w:val="24"/>
                    </w:rPr>
                  </w:pPr>
                  <w:r w:rsidRPr="00C00806">
                    <w:rPr>
                      <w:rFonts w:ascii="Times New Roman" w:eastAsia="Times New Roman" w:hAnsi="Times New Roman" w:cs="Times New Roman"/>
                      <w:b/>
                      <w:noProof/>
                      <w:sz w:val="24"/>
                      <w:szCs w:val="24"/>
                    </w:rPr>
                    <w:t xml:space="preserve">Assignment/Readings/ </w:t>
                  </w:r>
                </w:p>
              </w:tc>
            </w:tr>
            <w:tr w:rsidR="00C00806" w:rsidRPr="00C00806" w:rsidTr="00C00806">
              <w:trPr>
                <w:trHeight w:val="647"/>
              </w:trPr>
              <w:tc>
                <w:tcPr>
                  <w:tcW w:w="232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Week #1 </w:t>
                  </w:r>
                </w:p>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Class Begins</w:t>
                  </w:r>
                </w:p>
              </w:tc>
              <w:tc>
                <w:tcPr>
                  <w:tcW w:w="3962"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Introduction and Review of Course Syllabus/ Ethics and Ethical Reasoning</w:t>
                  </w:r>
                </w:p>
              </w:tc>
              <w:tc>
                <w:tcPr>
                  <w:tcW w:w="288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 xml:space="preserve">Pages 1-14 </w:t>
                  </w:r>
                </w:p>
              </w:tc>
            </w:tr>
            <w:tr w:rsidR="00C00806" w:rsidRPr="00C00806" w:rsidTr="00C00806">
              <w:tc>
                <w:tcPr>
                  <w:tcW w:w="232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b/>
                      <w:noProof/>
                      <w:sz w:val="24"/>
                      <w:szCs w:val="24"/>
                    </w:rPr>
                  </w:pPr>
                  <w:r>
                    <w:rPr>
                      <w:rFonts w:ascii="Times New Roman" w:eastAsia="Times New Roman" w:hAnsi="Times New Roman" w:cs="Times New Roman"/>
                      <w:noProof/>
                      <w:sz w:val="24"/>
                      <w:szCs w:val="24"/>
                    </w:rPr>
                    <w:t xml:space="preserve">Week #2 </w:t>
                  </w:r>
                </w:p>
              </w:tc>
              <w:tc>
                <w:tcPr>
                  <w:tcW w:w="3962" w:type="dxa"/>
                  <w:tcBorders>
                    <w:top w:val="single" w:sz="4" w:space="0" w:color="auto"/>
                    <w:left w:val="single" w:sz="4" w:space="0" w:color="auto"/>
                    <w:bottom w:val="single" w:sz="4" w:space="0" w:color="auto"/>
                    <w:right w:val="single" w:sz="4" w:space="0" w:color="auto"/>
                  </w:tcBorders>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 xml:space="preserve">Religion and Global Ethics </w:t>
                  </w:r>
                </w:p>
                <w:p w:rsidR="00C00806" w:rsidRPr="00C00806" w:rsidRDefault="00C00806" w:rsidP="00C00806">
                  <w:pPr>
                    <w:spacing w:after="120"/>
                    <w:rPr>
                      <w:rFonts w:ascii="Times New Roman" w:eastAsia="Times New Roman" w:hAnsi="Times New Roman" w:cs="Times New Roman"/>
                      <w:noProof/>
                      <w:sz w:val="24"/>
                      <w:szCs w:val="24"/>
                    </w:rPr>
                  </w:pPr>
                </w:p>
              </w:tc>
              <w:tc>
                <w:tcPr>
                  <w:tcW w:w="288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 xml:space="preserve">Pages 15-29 </w:t>
                  </w:r>
                </w:p>
              </w:tc>
            </w:tr>
            <w:tr w:rsidR="00C00806" w:rsidRPr="00C00806" w:rsidTr="00C00806">
              <w:tc>
                <w:tcPr>
                  <w:tcW w:w="232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Week #3</w:t>
                  </w:r>
                </w:p>
              </w:tc>
              <w:tc>
                <w:tcPr>
                  <w:tcW w:w="3962"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Ethical Relativism</w:t>
                  </w:r>
                </w:p>
              </w:tc>
              <w:tc>
                <w:tcPr>
                  <w:tcW w:w="2884" w:type="dxa"/>
                  <w:tcBorders>
                    <w:top w:val="single" w:sz="4" w:space="0" w:color="auto"/>
                    <w:left w:val="single" w:sz="4" w:space="0" w:color="auto"/>
                    <w:bottom w:val="single" w:sz="4" w:space="0" w:color="auto"/>
                    <w:right w:val="single" w:sz="4" w:space="0" w:color="auto"/>
                  </w:tcBorders>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 xml:space="preserve"> Pages 30-40</w:t>
                  </w:r>
                </w:p>
                <w:p w:rsidR="00C00806" w:rsidRPr="00C00806" w:rsidRDefault="00C00806" w:rsidP="00C00806">
                  <w:pPr>
                    <w:spacing w:after="120"/>
                    <w:rPr>
                      <w:rFonts w:ascii="Times New Roman" w:eastAsia="Times New Roman" w:hAnsi="Times New Roman" w:cs="Times New Roman"/>
                      <w:b/>
                      <w:noProof/>
                      <w:sz w:val="24"/>
                      <w:szCs w:val="24"/>
                    </w:rPr>
                  </w:pPr>
                </w:p>
              </w:tc>
            </w:tr>
            <w:tr w:rsidR="00C00806" w:rsidRPr="00C00806" w:rsidTr="00C00806">
              <w:tc>
                <w:tcPr>
                  <w:tcW w:w="232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Week #4</w:t>
                  </w:r>
                </w:p>
                <w:p w:rsidR="00C00806" w:rsidRPr="00C00806" w:rsidRDefault="00C00806" w:rsidP="00C00806">
                  <w:pPr>
                    <w:spacing w:after="120"/>
                    <w:rPr>
                      <w:rFonts w:ascii="Times New Roman" w:eastAsia="Times New Roman" w:hAnsi="Times New Roman" w:cs="Times New Roman"/>
                      <w:noProof/>
                      <w:sz w:val="24"/>
                      <w:szCs w:val="24"/>
                    </w:rPr>
                  </w:pPr>
                </w:p>
              </w:tc>
              <w:tc>
                <w:tcPr>
                  <w:tcW w:w="3962"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Egoism, Altruism, and the Social Contract</w:t>
                  </w:r>
                </w:p>
              </w:tc>
              <w:tc>
                <w:tcPr>
                  <w:tcW w:w="288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Pages 41-51</w:t>
                  </w:r>
                </w:p>
              </w:tc>
            </w:tr>
            <w:tr w:rsidR="00C00806" w:rsidRPr="00C00806" w:rsidTr="00C00806">
              <w:tc>
                <w:tcPr>
                  <w:tcW w:w="232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Week #5</w:t>
                  </w:r>
                </w:p>
              </w:tc>
              <w:tc>
                <w:tcPr>
                  <w:tcW w:w="3962"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 xml:space="preserve">Utilitarianism and John Stuart Mill </w:t>
                  </w:r>
                </w:p>
              </w:tc>
              <w:tc>
                <w:tcPr>
                  <w:tcW w:w="2884" w:type="dxa"/>
                  <w:tcBorders>
                    <w:top w:val="single" w:sz="4" w:space="0" w:color="auto"/>
                    <w:left w:val="single" w:sz="4" w:space="0" w:color="auto"/>
                    <w:bottom w:val="single" w:sz="4" w:space="0" w:color="auto"/>
                    <w:right w:val="single" w:sz="4" w:space="0" w:color="auto"/>
                  </w:tcBorders>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Pages 53-65</w:t>
                  </w:r>
                </w:p>
                <w:p w:rsidR="00C00806" w:rsidRPr="00C00806" w:rsidRDefault="00C00806" w:rsidP="00C00806">
                  <w:pPr>
                    <w:spacing w:after="120"/>
                    <w:rPr>
                      <w:rFonts w:ascii="Times New Roman" w:eastAsia="Times New Roman" w:hAnsi="Times New Roman" w:cs="Times New Roman"/>
                      <w:b/>
                      <w:noProof/>
                      <w:sz w:val="24"/>
                      <w:szCs w:val="24"/>
                    </w:rPr>
                  </w:pPr>
                </w:p>
              </w:tc>
            </w:tr>
            <w:tr w:rsidR="00C00806" w:rsidRPr="00C00806" w:rsidTr="00C00806">
              <w:tc>
                <w:tcPr>
                  <w:tcW w:w="232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Week #6</w:t>
                  </w:r>
                </w:p>
              </w:tc>
              <w:tc>
                <w:tcPr>
                  <w:tcW w:w="3962"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Deontological Ethics and Immanuel Kant</w:t>
                  </w:r>
                </w:p>
              </w:tc>
              <w:tc>
                <w:tcPr>
                  <w:tcW w:w="288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Pages 67-79</w:t>
                  </w:r>
                </w:p>
              </w:tc>
            </w:tr>
            <w:tr w:rsidR="00C00806" w:rsidRPr="00C00806" w:rsidTr="00C00806">
              <w:tc>
                <w:tcPr>
                  <w:tcW w:w="232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Week #7</w:t>
                  </w:r>
                </w:p>
              </w:tc>
              <w:tc>
                <w:tcPr>
                  <w:tcW w:w="3962"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 xml:space="preserve">Natural Law and Human Rights </w:t>
                  </w:r>
                </w:p>
              </w:tc>
              <w:tc>
                <w:tcPr>
                  <w:tcW w:w="288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b/>
                      <w:noProof/>
                      <w:sz w:val="24"/>
                      <w:szCs w:val="24"/>
                    </w:rPr>
                  </w:pPr>
                  <w:r w:rsidRPr="00C00806">
                    <w:rPr>
                      <w:rFonts w:ascii="Times New Roman" w:eastAsia="Times New Roman" w:hAnsi="Times New Roman" w:cs="Times New Roman"/>
                      <w:noProof/>
                      <w:sz w:val="24"/>
                      <w:szCs w:val="24"/>
                    </w:rPr>
                    <w:t>Pages 80-89</w:t>
                  </w:r>
                </w:p>
              </w:tc>
            </w:tr>
            <w:tr w:rsidR="00C00806" w:rsidRPr="00C00806" w:rsidTr="00C00806">
              <w:tc>
                <w:tcPr>
                  <w:tcW w:w="232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Week #8</w:t>
                  </w:r>
                </w:p>
                <w:p w:rsidR="00C00806" w:rsidRPr="00C00806" w:rsidRDefault="00C00806" w:rsidP="00C00806">
                  <w:pPr>
                    <w:spacing w:after="120"/>
                    <w:rPr>
                      <w:rFonts w:ascii="Times New Roman" w:eastAsia="Times New Roman" w:hAnsi="Times New Roman" w:cs="Times New Roman"/>
                      <w:b/>
                      <w:noProof/>
                      <w:sz w:val="24"/>
                      <w:szCs w:val="24"/>
                    </w:rPr>
                  </w:pPr>
                  <w:r w:rsidRPr="00C00806">
                    <w:rPr>
                      <w:rFonts w:ascii="Times New Roman" w:eastAsia="Times New Roman" w:hAnsi="Times New Roman" w:cs="Times New Roman"/>
                      <w:b/>
                      <w:noProof/>
                      <w:sz w:val="24"/>
                      <w:szCs w:val="24"/>
                    </w:rPr>
                    <w:t xml:space="preserve"> </w:t>
                  </w:r>
                </w:p>
              </w:tc>
              <w:tc>
                <w:tcPr>
                  <w:tcW w:w="3962"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b/>
                      <w:noProof/>
                      <w:sz w:val="24"/>
                      <w:szCs w:val="24"/>
                    </w:rPr>
                  </w:pPr>
                  <w:r w:rsidRPr="00C00806">
                    <w:rPr>
                      <w:rFonts w:ascii="Times New Roman" w:eastAsia="Times New Roman" w:hAnsi="Times New Roman" w:cs="Times New Roman"/>
                      <w:noProof/>
                      <w:sz w:val="24"/>
                      <w:szCs w:val="24"/>
                    </w:rPr>
                    <w:t>Virtue Ethics</w:t>
                  </w:r>
                </w:p>
              </w:tc>
              <w:tc>
                <w:tcPr>
                  <w:tcW w:w="288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Pages 90-98</w:t>
                  </w:r>
                </w:p>
              </w:tc>
            </w:tr>
            <w:tr w:rsidR="00C00806" w:rsidRPr="00C00806" w:rsidTr="00C00806">
              <w:tc>
                <w:tcPr>
                  <w:tcW w:w="232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 xml:space="preserve">Week #9 </w:t>
                  </w:r>
                </w:p>
                <w:p w:rsidR="00C00806" w:rsidRPr="00C00806" w:rsidRDefault="00C00806" w:rsidP="00C00806">
                  <w:pPr>
                    <w:spacing w:after="120"/>
                    <w:rPr>
                      <w:rFonts w:ascii="Times New Roman" w:eastAsia="Times New Roman" w:hAnsi="Times New Roman" w:cs="Times New Roman"/>
                      <w:noProof/>
                      <w:sz w:val="24"/>
                      <w:szCs w:val="24"/>
                    </w:rPr>
                  </w:pPr>
                </w:p>
              </w:tc>
              <w:tc>
                <w:tcPr>
                  <w:tcW w:w="3962"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Feminist Thought and the Ethics of Care</w:t>
                  </w:r>
                </w:p>
              </w:tc>
              <w:tc>
                <w:tcPr>
                  <w:tcW w:w="288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Pages 99-110</w:t>
                  </w:r>
                </w:p>
              </w:tc>
            </w:tr>
            <w:tr w:rsidR="00C00806" w:rsidRPr="00C00806" w:rsidTr="00C00806">
              <w:tc>
                <w:tcPr>
                  <w:tcW w:w="232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Week # 10</w:t>
                  </w:r>
                </w:p>
                <w:p w:rsidR="00C00806" w:rsidRPr="00C00806" w:rsidRDefault="00C00806" w:rsidP="00C00806">
                  <w:pPr>
                    <w:spacing w:after="120"/>
                    <w:rPr>
                      <w:rFonts w:ascii="Times New Roman" w:eastAsia="Times New Roman" w:hAnsi="Times New Roman" w:cs="Times New Roman"/>
                      <w:noProof/>
                      <w:sz w:val="24"/>
                      <w:szCs w:val="24"/>
                    </w:rPr>
                  </w:pPr>
                </w:p>
              </w:tc>
              <w:tc>
                <w:tcPr>
                  <w:tcW w:w="3962"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b/>
                      <w:noProof/>
                      <w:sz w:val="24"/>
                      <w:szCs w:val="24"/>
                    </w:rPr>
                  </w:pPr>
                  <w:r w:rsidRPr="00C00806">
                    <w:rPr>
                      <w:rFonts w:ascii="Times New Roman" w:eastAsia="Times New Roman" w:hAnsi="Times New Roman" w:cs="Times New Roman"/>
                      <w:noProof/>
                      <w:sz w:val="24"/>
                      <w:szCs w:val="24"/>
                    </w:rPr>
                    <w:t>Euthanasia/Abortion</w:t>
                  </w:r>
                </w:p>
              </w:tc>
              <w:tc>
                <w:tcPr>
                  <w:tcW w:w="288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b/>
                      <w:noProof/>
                      <w:sz w:val="24"/>
                      <w:szCs w:val="24"/>
                    </w:rPr>
                  </w:pPr>
                  <w:r w:rsidRPr="00C00806">
                    <w:rPr>
                      <w:rFonts w:ascii="Times New Roman" w:eastAsia="Times New Roman" w:hAnsi="Times New Roman" w:cs="Times New Roman"/>
                      <w:noProof/>
                      <w:sz w:val="24"/>
                      <w:szCs w:val="24"/>
                    </w:rPr>
                    <w:t>Pages 111-150</w:t>
                  </w:r>
                </w:p>
              </w:tc>
            </w:tr>
            <w:tr w:rsidR="00C00806" w:rsidRPr="00C00806" w:rsidTr="00C00806">
              <w:tc>
                <w:tcPr>
                  <w:tcW w:w="232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Week #11</w:t>
                  </w:r>
                </w:p>
                <w:p w:rsidR="00C00806" w:rsidRPr="00C00806" w:rsidRDefault="00C00806" w:rsidP="00C00806">
                  <w:pPr>
                    <w:spacing w:after="120"/>
                    <w:rPr>
                      <w:rFonts w:ascii="Times New Roman" w:eastAsia="Times New Roman" w:hAnsi="Times New Roman" w:cs="Times New Roman"/>
                      <w:noProof/>
                      <w:sz w:val="24"/>
                      <w:szCs w:val="24"/>
                    </w:rPr>
                  </w:pPr>
                </w:p>
              </w:tc>
              <w:tc>
                <w:tcPr>
                  <w:tcW w:w="3962"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 xml:space="preserve">Sexual Morality/ Equality and Discrimination </w:t>
                  </w:r>
                </w:p>
              </w:tc>
              <w:tc>
                <w:tcPr>
                  <w:tcW w:w="288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b/>
                      <w:noProof/>
                      <w:sz w:val="24"/>
                      <w:szCs w:val="24"/>
                    </w:rPr>
                  </w:pPr>
                  <w:r w:rsidRPr="00C00806">
                    <w:rPr>
                      <w:rFonts w:ascii="Times New Roman" w:eastAsia="Times New Roman" w:hAnsi="Times New Roman" w:cs="Times New Roman"/>
                      <w:noProof/>
                      <w:sz w:val="24"/>
                      <w:szCs w:val="24"/>
                    </w:rPr>
                    <w:t>Pages 152-190</w:t>
                  </w:r>
                </w:p>
              </w:tc>
            </w:tr>
            <w:tr w:rsidR="00C00806" w:rsidRPr="00C00806" w:rsidTr="00C00806">
              <w:trPr>
                <w:trHeight w:val="512"/>
              </w:trPr>
              <w:tc>
                <w:tcPr>
                  <w:tcW w:w="232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Week #12</w:t>
                  </w:r>
                </w:p>
                <w:p w:rsidR="00C00806" w:rsidRPr="00C00806" w:rsidRDefault="00C00806" w:rsidP="00C00806">
                  <w:pPr>
                    <w:spacing w:after="120"/>
                    <w:rPr>
                      <w:rFonts w:ascii="Times New Roman" w:eastAsia="Times New Roman" w:hAnsi="Times New Roman" w:cs="Times New Roman"/>
                      <w:noProof/>
                      <w:sz w:val="24"/>
                      <w:szCs w:val="24"/>
                    </w:rPr>
                  </w:pPr>
                </w:p>
              </w:tc>
              <w:tc>
                <w:tcPr>
                  <w:tcW w:w="3962"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 xml:space="preserve">Economic Justice/ Punishment and the Death Penalty </w:t>
                  </w:r>
                </w:p>
              </w:tc>
              <w:tc>
                <w:tcPr>
                  <w:tcW w:w="288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Pages 192-233</w:t>
                  </w:r>
                </w:p>
              </w:tc>
            </w:tr>
            <w:tr w:rsidR="00C00806" w:rsidRPr="00C00806" w:rsidTr="00C00806">
              <w:tc>
                <w:tcPr>
                  <w:tcW w:w="232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Week # 13</w:t>
                  </w:r>
                </w:p>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Nov 15-17</w:t>
                  </w:r>
                </w:p>
              </w:tc>
              <w:tc>
                <w:tcPr>
                  <w:tcW w:w="3962"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Environmental Ethics/ Animal Ethics</w:t>
                  </w:r>
                </w:p>
              </w:tc>
              <w:tc>
                <w:tcPr>
                  <w:tcW w:w="288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b/>
                      <w:noProof/>
                      <w:sz w:val="24"/>
                      <w:szCs w:val="24"/>
                    </w:rPr>
                  </w:pPr>
                  <w:r w:rsidRPr="00C00806">
                    <w:rPr>
                      <w:rFonts w:ascii="Times New Roman" w:eastAsia="Times New Roman" w:hAnsi="Times New Roman" w:cs="Times New Roman"/>
                      <w:noProof/>
                      <w:sz w:val="24"/>
                      <w:szCs w:val="24"/>
                    </w:rPr>
                    <w:t>Pages 235-274</w:t>
                  </w:r>
                </w:p>
              </w:tc>
            </w:tr>
            <w:tr w:rsidR="00C00806" w:rsidRPr="00C00806" w:rsidTr="00C00806">
              <w:tc>
                <w:tcPr>
                  <w:tcW w:w="232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Week #14</w:t>
                  </w:r>
                </w:p>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 xml:space="preserve">Nov 22-24 </w:t>
                  </w:r>
                </w:p>
                <w:p w:rsidR="00C00806" w:rsidRPr="00C00806" w:rsidRDefault="00C00806" w:rsidP="00C00806">
                  <w:pPr>
                    <w:spacing w:after="120"/>
                    <w:rPr>
                      <w:rFonts w:ascii="Times New Roman" w:eastAsia="Times New Roman" w:hAnsi="Times New Roman" w:cs="Times New Roman"/>
                      <w:b/>
                      <w:noProof/>
                      <w:sz w:val="24"/>
                      <w:szCs w:val="24"/>
                    </w:rPr>
                  </w:pPr>
                </w:p>
              </w:tc>
              <w:tc>
                <w:tcPr>
                  <w:tcW w:w="3962"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lastRenderedPageBreak/>
                    <w:t>Biotechnology and Bioengineering</w:t>
                  </w:r>
                </w:p>
              </w:tc>
              <w:tc>
                <w:tcPr>
                  <w:tcW w:w="288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Pages 276-296</w:t>
                  </w:r>
                </w:p>
              </w:tc>
            </w:tr>
            <w:tr w:rsidR="00C00806" w:rsidRPr="00C00806" w:rsidTr="00C00806">
              <w:tc>
                <w:tcPr>
                  <w:tcW w:w="232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Week#15</w:t>
                  </w:r>
                </w:p>
                <w:p w:rsidR="00C00806" w:rsidRPr="00C00806" w:rsidRDefault="00C00806" w:rsidP="00C00806">
                  <w:pPr>
                    <w:spacing w:after="120"/>
                    <w:rPr>
                      <w:rFonts w:ascii="Times New Roman" w:eastAsia="Times New Roman" w:hAnsi="Times New Roman" w:cs="Times New Roman"/>
                      <w:noProof/>
                      <w:sz w:val="24"/>
                      <w:szCs w:val="24"/>
                    </w:rPr>
                  </w:pPr>
                </w:p>
              </w:tc>
              <w:tc>
                <w:tcPr>
                  <w:tcW w:w="3962"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Violence and War/ Golbal Justice and Globalization</w:t>
                  </w:r>
                </w:p>
              </w:tc>
              <w:tc>
                <w:tcPr>
                  <w:tcW w:w="2884" w:type="dxa"/>
                  <w:tcBorders>
                    <w:top w:val="single" w:sz="4" w:space="0" w:color="auto"/>
                    <w:left w:val="single" w:sz="4" w:space="0" w:color="auto"/>
                    <w:bottom w:val="single" w:sz="4" w:space="0" w:color="auto"/>
                    <w:right w:val="single" w:sz="4" w:space="0" w:color="auto"/>
                  </w:tcBorders>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Pages 298-335</w:t>
                  </w:r>
                </w:p>
                <w:p w:rsidR="00C00806" w:rsidRPr="00C00806" w:rsidRDefault="00C00806" w:rsidP="00C00806">
                  <w:pPr>
                    <w:spacing w:after="120"/>
                    <w:rPr>
                      <w:rFonts w:ascii="Times New Roman" w:eastAsia="Times New Roman" w:hAnsi="Times New Roman" w:cs="Times New Roman"/>
                      <w:noProof/>
                      <w:sz w:val="24"/>
                      <w:szCs w:val="24"/>
                    </w:rPr>
                  </w:pPr>
                </w:p>
              </w:tc>
            </w:tr>
            <w:tr w:rsidR="00C00806" w:rsidRPr="00C00806" w:rsidTr="00C00806">
              <w:tc>
                <w:tcPr>
                  <w:tcW w:w="232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Last Week of Classes</w:t>
                  </w:r>
                </w:p>
                <w:p w:rsidR="00C00806" w:rsidRPr="00C00806" w:rsidRDefault="00C00806" w:rsidP="00C00806">
                  <w:pPr>
                    <w:spacing w:after="120"/>
                    <w:rPr>
                      <w:rFonts w:ascii="Times New Roman" w:eastAsia="Times New Roman" w:hAnsi="Times New Roman" w:cs="Times New Roman"/>
                      <w:noProof/>
                      <w:sz w:val="24"/>
                      <w:szCs w:val="24"/>
                    </w:rPr>
                  </w:pPr>
                </w:p>
              </w:tc>
              <w:tc>
                <w:tcPr>
                  <w:tcW w:w="3962" w:type="dxa"/>
                  <w:tcBorders>
                    <w:top w:val="single" w:sz="4" w:space="0" w:color="auto"/>
                    <w:left w:val="single" w:sz="4" w:space="0" w:color="auto"/>
                    <w:bottom w:val="single" w:sz="4" w:space="0" w:color="auto"/>
                    <w:right w:val="single" w:sz="4" w:space="0" w:color="auto"/>
                  </w:tcBorders>
                </w:tcPr>
                <w:p w:rsidR="00C00806" w:rsidRPr="00C00806" w:rsidRDefault="00C00806" w:rsidP="00C00806">
                  <w:pPr>
                    <w:spacing w:after="1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Contempory Reading </w:t>
                  </w:r>
                </w:p>
              </w:tc>
              <w:tc>
                <w:tcPr>
                  <w:tcW w:w="2884" w:type="dxa"/>
                  <w:tcBorders>
                    <w:top w:val="single" w:sz="4" w:space="0" w:color="auto"/>
                    <w:left w:val="single" w:sz="4" w:space="0" w:color="auto"/>
                    <w:bottom w:val="single" w:sz="4" w:space="0" w:color="auto"/>
                    <w:right w:val="single" w:sz="4" w:space="0" w:color="auto"/>
                  </w:tcBorders>
                </w:tcPr>
                <w:p w:rsidR="00C00806" w:rsidRPr="00C00806" w:rsidRDefault="00C00806" w:rsidP="00C00806">
                  <w:pPr>
                    <w:spacing w:after="1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Canvas</w:t>
                  </w:r>
                </w:p>
              </w:tc>
            </w:tr>
            <w:tr w:rsidR="00C00806" w:rsidRPr="00C00806" w:rsidTr="00C00806">
              <w:tc>
                <w:tcPr>
                  <w:tcW w:w="232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Final Examination </w:t>
                  </w:r>
                  <w:r w:rsidRPr="00C00806">
                    <w:rPr>
                      <w:rFonts w:ascii="Times New Roman" w:eastAsia="Times New Roman" w:hAnsi="Times New Roman" w:cs="Times New Roman"/>
                      <w:noProof/>
                      <w:sz w:val="24"/>
                      <w:szCs w:val="24"/>
                    </w:rPr>
                    <w:t xml:space="preserve"> </w:t>
                  </w:r>
                </w:p>
              </w:tc>
              <w:tc>
                <w:tcPr>
                  <w:tcW w:w="3962"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Final TBA</w:t>
                  </w:r>
                </w:p>
              </w:tc>
              <w:tc>
                <w:tcPr>
                  <w:tcW w:w="2884" w:type="dxa"/>
                  <w:tcBorders>
                    <w:top w:val="single" w:sz="4" w:space="0" w:color="auto"/>
                    <w:left w:val="single" w:sz="4" w:space="0" w:color="auto"/>
                    <w:bottom w:val="single" w:sz="4" w:space="0" w:color="auto"/>
                    <w:right w:val="single" w:sz="4" w:space="0" w:color="auto"/>
                  </w:tcBorders>
                </w:tcPr>
                <w:p w:rsidR="00C00806" w:rsidRPr="00C00806" w:rsidRDefault="00C00806" w:rsidP="00C00806">
                  <w:pPr>
                    <w:spacing w:after="120"/>
                    <w:rPr>
                      <w:rFonts w:ascii="Times New Roman" w:eastAsia="Times New Roman" w:hAnsi="Times New Roman" w:cs="Times New Roman"/>
                      <w:b/>
                      <w:noProof/>
                      <w:sz w:val="24"/>
                      <w:szCs w:val="24"/>
                    </w:rPr>
                  </w:pPr>
                </w:p>
              </w:tc>
            </w:tr>
          </w:tbl>
          <w:p w:rsidR="00C00806" w:rsidRPr="00C00806" w:rsidRDefault="00C00806" w:rsidP="00C00806">
            <w:pPr>
              <w:pBdr>
                <w:top w:val="single" w:sz="4" w:space="6" w:color="auto"/>
                <w:left w:val="single" w:sz="4" w:space="2" w:color="auto"/>
                <w:bottom w:val="single" w:sz="4" w:space="4" w:color="auto"/>
                <w:right w:val="single" w:sz="4" w:space="2" w:color="auto"/>
              </w:pBdr>
              <w:spacing w:after="0" w:line="240" w:lineRule="auto"/>
              <w:ind w:left="-288" w:right="-288"/>
              <w:jc w:val="center"/>
              <w:rPr>
                <w:rFonts w:ascii="Times New Roman" w:eastAsia="Times New Roman" w:hAnsi="Times New Roman" w:cs="Times New Roman"/>
                <w:sz w:val="20"/>
                <w:szCs w:val="20"/>
              </w:rPr>
            </w:pPr>
            <w:r w:rsidRPr="00C00806">
              <w:rPr>
                <w:rFonts w:ascii="Times New Roman" w:eastAsia="Times New Roman" w:hAnsi="Times New Roman" w:cs="Times New Roman"/>
                <w:i/>
                <w:noProof/>
              </w:rPr>
              <w:t>This syllabus is offered as a guide; however, it is subject to change throughout the semester, as necessary.</w:t>
            </w:r>
          </w:p>
          <w:p w:rsidR="00C00806" w:rsidRPr="00C00806" w:rsidRDefault="00C00806" w:rsidP="00C00806">
            <w:pPr>
              <w:pBdr>
                <w:top w:val="single" w:sz="4" w:space="6" w:color="auto"/>
                <w:left w:val="single" w:sz="4" w:space="2" w:color="auto"/>
                <w:bottom w:val="single" w:sz="4" w:space="4" w:color="auto"/>
                <w:right w:val="single" w:sz="4" w:space="2" w:color="auto"/>
              </w:pBdr>
              <w:spacing w:after="0" w:line="240" w:lineRule="auto"/>
              <w:ind w:left="-288" w:right="-288"/>
              <w:jc w:val="center"/>
              <w:rPr>
                <w:rFonts w:ascii="Times New Roman" w:eastAsia="Times New Roman" w:hAnsi="Times New Roman" w:cs="Times New Roman"/>
                <w:sz w:val="20"/>
                <w:szCs w:val="20"/>
              </w:rPr>
            </w:pPr>
            <w:r w:rsidRPr="00C00806">
              <w:rPr>
                <w:rFonts w:ascii="Times New Roman" w:eastAsia="Times New Roman" w:hAnsi="Times New Roman" w:cs="Times New Roman"/>
                <w:i/>
                <w:noProof/>
              </w:rPr>
              <w:t>wever, it is subject to change throughout the semester, as necessary.</w:t>
            </w:r>
          </w:p>
          <w:p w:rsidR="003C235C" w:rsidRPr="006040A2" w:rsidRDefault="003C235C" w:rsidP="00ED4B4B">
            <w:pPr>
              <w:spacing w:before="60" w:after="60" w:line="240" w:lineRule="auto"/>
              <w:rPr>
                <w:rFonts w:ascii="Times New Roman" w:eastAsia="ヒラギノ角ゴ Pro W3" w:hAnsi="Times New Roman" w:cs="Times New Roman"/>
                <w:color w:val="000000"/>
                <w:sz w:val="20"/>
                <w:szCs w:val="24"/>
                <w:highlight w:val="yellow"/>
              </w:rPr>
            </w:pPr>
          </w:p>
        </w:tc>
      </w:tr>
      <w:tr w:rsidR="00BC0103" w:rsidRPr="00DF3DEB" w:rsidTr="00C0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40" w:firstRow="0" w:lastRow="1" w:firstColumn="0" w:lastColumn="0" w:noHBand="0" w:noVBand="1"/>
        </w:tblPrEx>
        <w:trPr>
          <w:gridAfter w:val="2"/>
          <w:wAfter w:w="1623" w:type="dxa"/>
        </w:trPr>
        <w:tc>
          <w:tcPr>
            <w:tcW w:w="1080" w:type="dxa"/>
          </w:tcPr>
          <w:p w:rsidR="00BC0103" w:rsidRPr="00DF3DEB" w:rsidRDefault="00BC0103" w:rsidP="00FA5BE5">
            <w:pPr>
              <w:spacing w:after="120"/>
              <w:rPr>
                <w:b/>
                <w:noProof/>
                <w:sz w:val="24"/>
                <w:szCs w:val="24"/>
              </w:rPr>
            </w:pPr>
          </w:p>
        </w:tc>
        <w:tc>
          <w:tcPr>
            <w:tcW w:w="5304" w:type="dxa"/>
            <w:gridSpan w:val="2"/>
          </w:tcPr>
          <w:p w:rsidR="00BC0103" w:rsidRPr="00DF3DEB" w:rsidRDefault="00C00806" w:rsidP="00FA5BE5">
            <w:pPr>
              <w:spacing w:after="120"/>
              <w:rPr>
                <w:b/>
                <w:noProof/>
                <w:sz w:val="24"/>
                <w:szCs w:val="24"/>
              </w:rPr>
            </w:pPr>
            <w:r>
              <w:rPr>
                <w:b/>
                <w:noProof/>
                <w:sz w:val="24"/>
                <w:szCs w:val="24"/>
              </w:rPr>
              <w:t xml:space="preserve">Personal Notes: </w:t>
            </w:r>
          </w:p>
        </w:tc>
        <w:tc>
          <w:tcPr>
            <w:tcW w:w="2883" w:type="dxa"/>
          </w:tcPr>
          <w:p w:rsidR="00BC0103" w:rsidRPr="00DF3DEB" w:rsidRDefault="00BC0103" w:rsidP="00FA5BE5">
            <w:pPr>
              <w:spacing w:after="120"/>
              <w:rPr>
                <w:b/>
                <w:noProof/>
                <w:sz w:val="24"/>
                <w:szCs w:val="24"/>
              </w:rPr>
            </w:pPr>
          </w:p>
        </w:tc>
      </w:tr>
      <w:tr w:rsidR="00BC0103" w:rsidRPr="00DF3DEB" w:rsidTr="00C0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40" w:firstRow="0" w:lastRow="1" w:firstColumn="0" w:lastColumn="0" w:noHBand="0" w:noVBand="1"/>
        </w:tblPrEx>
        <w:trPr>
          <w:gridAfter w:val="2"/>
          <w:wAfter w:w="1623" w:type="dxa"/>
          <w:trHeight w:val="647"/>
        </w:trPr>
        <w:tc>
          <w:tcPr>
            <w:tcW w:w="1080" w:type="dxa"/>
          </w:tcPr>
          <w:p w:rsidR="00BC0103" w:rsidRPr="00DF3DEB" w:rsidRDefault="00BC0103" w:rsidP="00FA5BE5">
            <w:pPr>
              <w:spacing w:after="120"/>
              <w:rPr>
                <w:noProof/>
                <w:sz w:val="24"/>
                <w:szCs w:val="24"/>
              </w:rPr>
            </w:pPr>
          </w:p>
        </w:tc>
        <w:tc>
          <w:tcPr>
            <w:tcW w:w="5304" w:type="dxa"/>
            <w:gridSpan w:val="2"/>
          </w:tcPr>
          <w:p w:rsidR="00BC0103" w:rsidRPr="00DF3DEB" w:rsidRDefault="00BC0103" w:rsidP="00FA5BE5">
            <w:pPr>
              <w:spacing w:after="120"/>
              <w:rPr>
                <w:noProof/>
                <w:sz w:val="24"/>
                <w:szCs w:val="24"/>
              </w:rPr>
            </w:pPr>
          </w:p>
        </w:tc>
        <w:tc>
          <w:tcPr>
            <w:tcW w:w="2883" w:type="dxa"/>
          </w:tcPr>
          <w:p w:rsidR="00BC0103" w:rsidRPr="00DF3DEB" w:rsidRDefault="00BC0103" w:rsidP="00FA5BE5">
            <w:pPr>
              <w:spacing w:after="120"/>
              <w:rPr>
                <w:noProof/>
                <w:sz w:val="24"/>
                <w:szCs w:val="24"/>
              </w:rPr>
            </w:pPr>
          </w:p>
        </w:tc>
      </w:tr>
      <w:tr w:rsidR="00BC0103" w:rsidRPr="00DF3DEB" w:rsidTr="00C0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40" w:firstRow="0" w:lastRow="1" w:firstColumn="0" w:lastColumn="0" w:noHBand="0" w:noVBand="1"/>
        </w:tblPrEx>
        <w:trPr>
          <w:gridAfter w:val="2"/>
          <w:wAfter w:w="1623" w:type="dxa"/>
        </w:trPr>
        <w:tc>
          <w:tcPr>
            <w:tcW w:w="1080" w:type="dxa"/>
          </w:tcPr>
          <w:p w:rsidR="00BC0103" w:rsidRPr="00DF3DEB" w:rsidRDefault="00BC0103" w:rsidP="00FA5BE5">
            <w:pPr>
              <w:spacing w:after="120"/>
              <w:rPr>
                <w:b/>
                <w:noProof/>
                <w:sz w:val="24"/>
                <w:szCs w:val="24"/>
              </w:rPr>
            </w:pPr>
          </w:p>
        </w:tc>
        <w:tc>
          <w:tcPr>
            <w:tcW w:w="5304" w:type="dxa"/>
            <w:gridSpan w:val="2"/>
          </w:tcPr>
          <w:p w:rsidR="00BC0103" w:rsidRPr="00DF3DEB" w:rsidRDefault="00BC0103" w:rsidP="00FA5BE5">
            <w:pPr>
              <w:spacing w:after="120"/>
              <w:rPr>
                <w:noProof/>
                <w:sz w:val="24"/>
                <w:szCs w:val="24"/>
              </w:rPr>
            </w:pPr>
          </w:p>
        </w:tc>
        <w:tc>
          <w:tcPr>
            <w:tcW w:w="2883" w:type="dxa"/>
          </w:tcPr>
          <w:p w:rsidR="00BC0103" w:rsidRPr="00DF3DEB" w:rsidRDefault="00BC0103" w:rsidP="00FA5BE5">
            <w:pPr>
              <w:spacing w:after="120"/>
              <w:rPr>
                <w:noProof/>
                <w:sz w:val="24"/>
                <w:szCs w:val="24"/>
              </w:rPr>
            </w:pPr>
          </w:p>
        </w:tc>
      </w:tr>
      <w:tr w:rsidR="00BC0103" w:rsidRPr="00DF3DEB" w:rsidTr="00C0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40" w:firstRow="0" w:lastRow="1" w:firstColumn="0" w:lastColumn="0" w:noHBand="0" w:noVBand="1"/>
        </w:tblPrEx>
        <w:trPr>
          <w:gridAfter w:val="2"/>
          <w:wAfter w:w="1623" w:type="dxa"/>
        </w:trPr>
        <w:tc>
          <w:tcPr>
            <w:tcW w:w="1080" w:type="dxa"/>
          </w:tcPr>
          <w:p w:rsidR="00BC0103" w:rsidRPr="001228BC" w:rsidRDefault="00BC0103" w:rsidP="00FA5BE5">
            <w:pPr>
              <w:spacing w:after="120"/>
              <w:rPr>
                <w:b/>
                <w:noProof/>
                <w:sz w:val="24"/>
                <w:szCs w:val="24"/>
              </w:rPr>
            </w:pPr>
          </w:p>
        </w:tc>
        <w:tc>
          <w:tcPr>
            <w:tcW w:w="5304" w:type="dxa"/>
            <w:gridSpan w:val="2"/>
          </w:tcPr>
          <w:p w:rsidR="00BC0103" w:rsidRPr="00DF3DEB" w:rsidRDefault="00BC0103" w:rsidP="00FA5BE5">
            <w:pPr>
              <w:spacing w:after="120"/>
              <w:rPr>
                <w:noProof/>
                <w:sz w:val="24"/>
                <w:szCs w:val="24"/>
              </w:rPr>
            </w:pPr>
          </w:p>
        </w:tc>
        <w:tc>
          <w:tcPr>
            <w:tcW w:w="2883" w:type="dxa"/>
          </w:tcPr>
          <w:p w:rsidR="00BC0103" w:rsidRPr="00DF3DEB" w:rsidRDefault="00BC0103" w:rsidP="00FA5BE5">
            <w:pPr>
              <w:spacing w:after="120"/>
              <w:rPr>
                <w:b/>
                <w:noProof/>
                <w:sz w:val="24"/>
                <w:szCs w:val="24"/>
              </w:rPr>
            </w:pPr>
          </w:p>
        </w:tc>
      </w:tr>
      <w:tr w:rsidR="00BC0103" w:rsidRPr="00DF3DEB" w:rsidTr="00C0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40" w:firstRow="0" w:lastRow="1" w:firstColumn="0" w:lastColumn="0" w:noHBand="0" w:noVBand="1"/>
        </w:tblPrEx>
        <w:trPr>
          <w:gridAfter w:val="2"/>
          <w:wAfter w:w="1623" w:type="dxa"/>
        </w:trPr>
        <w:tc>
          <w:tcPr>
            <w:tcW w:w="1080" w:type="dxa"/>
          </w:tcPr>
          <w:p w:rsidR="00BC0103" w:rsidRPr="00DF3DEB" w:rsidRDefault="00BC0103" w:rsidP="00FA5BE5">
            <w:pPr>
              <w:spacing w:after="120"/>
              <w:jc w:val="both"/>
              <w:rPr>
                <w:noProof/>
                <w:sz w:val="24"/>
                <w:szCs w:val="24"/>
              </w:rPr>
            </w:pPr>
          </w:p>
        </w:tc>
        <w:tc>
          <w:tcPr>
            <w:tcW w:w="5304" w:type="dxa"/>
            <w:gridSpan w:val="2"/>
          </w:tcPr>
          <w:p w:rsidR="00BC0103" w:rsidRPr="00DF3DEB" w:rsidRDefault="00BC0103" w:rsidP="00FA5BE5">
            <w:pPr>
              <w:spacing w:after="120"/>
              <w:rPr>
                <w:noProof/>
                <w:sz w:val="24"/>
                <w:szCs w:val="24"/>
              </w:rPr>
            </w:pPr>
          </w:p>
        </w:tc>
        <w:tc>
          <w:tcPr>
            <w:tcW w:w="2883" w:type="dxa"/>
          </w:tcPr>
          <w:p w:rsidR="00BC0103" w:rsidRPr="00DF3DEB" w:rsidRDefault="00BC0103" w:rsidP="00FA5BE5">
            <w:pPr>
              <w:spacing w:after="120"/>
              <w:rPr>
                <w:noProof/>
                <w:sz w:val="24"/>
                <w:szCs w:val="24"/>
              </w:rPr>
            </w:pPr>
          </w:p>
        </w:tc>
      </w:tr>
      <w:tr w:rsidR="00BC0103" w:rsidRPr="00DF3DEB" w:rsidTr="00C0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40" w:firstRow="0" w:lastRow="1" w:firstColumn="0" w:lastColumn="0" w:noHBand="0" w:noVBand="1"/>
        </w:tblPrEx>
        <w:trPr>
          <w:gridAfter w:val="2"/>
          <w:wAfter w:w="1623" w:type="dxa"/>
        </w:trPr>
        <w:tc>
          <w:tcPr>
            <w:tcW w:w="1080" w:type="dxa"/>
          </w:tcPr>
          <w:p w:rsidR="00BC0103" w:rsidRPr="00DF3DEB" w:rsidRDefault="00BC0103" w:rsidP="00FA5BE5">
            <w:pPr>
              <w:spacing w:after="120"/>
              <w:rPr>
                <w:noProof/>
                <w:sz w:val="24"/>
                <w:szCs w:val="24"/>
              </w:rPr>
            </w:pPr>
          </w:p>
        </w:tc>
        <w:tc>
          <w:tcPr>
            <w:tcW w:w="5304" w:type="dxa"/>
            <w:gridSpan w:val="2"/>
          </w:tcPr>
          <w:p w:rsidR="00BC0103" w:rsidRPr="00DF3DEB" w:rsidRDefault="00BC0103" w:rsidP="00FA5BE5">
            <w:pPr>
              <w:spacing w:after="120"/>
              <w:rPr>
                <w:noProof/>
                <w:sz w:val="24"/>
                <w:szCs w:val="24"/>
              </w:rPr>
            </w:pPr>
          </w:p>
        </w:tc>
        <w:tc>
          <w:tcPr>
            <w:tcW w:w="2883" w:type="dxa"/>
          </w:tcPr>
          <w:p w:rsidR="00BC0103" w:rsidRPr="00DF3DEB" w:rsidRDefault="00BC0103" w:rsidP="00FA5BE5">
            <w:pPr>
              <w:spacing w:after="120"/>
              <w:rPr>
                <w:b/>
                <w:noProof/>
                <w:sz w:val="24"/>
                <w:szCs w:val="24"/>
              </w:rPr>
            </w:pPr>
          </w:p>
        </w:tc>
      </w:tr>
      <w:tr w:rsidR="00BC0103" w:rsidRPr="00DF3DEB" w:rsidTr="00C0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40" w:firstRow="0" w:lastRow="1" w:firstColumn="0" w:lastColumn="0" w:noHBand="0" w:noVBand="1"/>
        </w:tblPrEx>
        <w:trPr>
          <w:gridAfter w:val="2"/>
          <w:wAfter w:w="1623" w:type="dxa"/>
        </w:trPr>
        <w:tc>
          <w:tcPr>
            <w:tcW w:w="1080" w:type="dxa"/>
          </w:tcPr>
          <w:p w:rsidR="00BC0103" w:rsidRPr="00DF3DEB" w:rsidRDefault="00BC0103" w:rsidP="00FA5BE5">
            <w:pPr>
              <w:spacing w:after="120"/>
              <w:rPr>
                <w:noProof/>
                <w:sz w:val="24"/>
                <w:szCs w:val="24"/>
              </w:rPr>
            </w:pPr>
          </w:p>
        </w:tc>
        <w:tc>
          <w:tcPr>
            <w:tcW w:w="5304" w:type="dxa"/>
            <w:gridSpan w:val="2"/>
          </w:tcPr>
          <w:p w:rsidR="00BC0103" w:rsidRPr="00DF3DEB" w:rsidRDefault="00BC0103" w:rsidP="00FA5BE5">
            <w:pPr>
              <w:spacing w:after="120"/>
              <w:rPr>
                <w:noProof/>
                <w:sz w:val="24"/>
                <w:szCs w:val="24"/>
              </w:rPr>
            </w:pPr>
          </w:p>
        </w:tc>
        <w:tc>
          <w:tcPr>
            <w:tcW w:w="2883" w:type="dxa"/>
          </w:tcPr>
          <w:p w:rsidR="00BC0103" w:rsidRPr="00DF3DEB" w:rsidRDefault="00BC0103" w:rsidP="00FA5BE5">
            <w:pPr>
              <w:spacing w:after="120"/>
              <w:rPr>
                <w:noProof/>
                <w:sz w:val="24"/>
                <w:szCs w:val="24"/>
              </w:rPr>
            </w:pPr>
          </w:p>
        </w:tc>
      </w:tr>
      <w:tr w:rsidR="00BC0103" w:rsidRPr="00DF3DEB" w:rsidTr="00C0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40" w:firstRow="0" w:lastRow="1" w:firstColumn="0" w:lastColumn="0" w:noHBand="0" w:noVBand="1"/>
        </w:tblPrEx>
        <w:trPr>
          <w:gridAfter w:val="2"/>
          <w:wAfter w:w="1623" w:type="dxa"/>
        </w:trPr>
        <w:tc>
          <w:tcPr>
            <w:tcW w:w="1080" w:type="dxa"/>
          </w:tcPr>
          <w:p w:rsidR="00BC0103" w:rsidRPr="00DF3DEB" w:rsidRDefault="00BC0103" w:rsidP="00FA5BE5">
            <w:pPr>
              <w:spacing w:after="120"/>
              <w:rPr>
                <w:noProof/>
                <w:sz w:val="24"/>
                <w:szCs w:val="24"/>
              </w:rPr>
            </w:pPr>
          </w:p>
        </w:tc>
        <w:tc>
          <w:tcPr>
            <w:tcW w:w="5304" w:type="dxa"/>
            <w:gridSpan w:val="2"/>
          </w:tcPr>
          <w:p w:rsidR="00BC0103" w:rsidRPr="00DF3DEB" w:rsidRDefault="00BC0103" w:rsidP="00FA5BE5">
            <w:pPr>
              <w:spacing w:after="120"/>
              <w:rPr>
                <w:noProof/>
                <w:sz w:val="24"/>
                <w:szCs w:val="24"/>
              </w:rPr>
            </w:pPr>
          </w:p>
        </w:tc>
        <w:tc>
          <w:tcPr>
            <w:tcW w:w="2883" w:type="dxa"/>
          </w:tcPr>
          <w:p w:rsidR="00BC0103" w:rsidRPr="00DF3DEB" w:rsidRDefault="00BC0103" w:rsidP="00FA5BE5">
            <w:pPr>
              <w:spacing w:after="120"/>
              <w:rPr>
                <w:b/>
                <w:noProof/>
                <w:sz w:val="24"/>
                <w:szCs w:val="24"/>
              </w:rPr>
            </w:pPr>
          </w:p>
        </w:tc>
      </w:tr>
      <w:tr w:rsidR="00BC0103" w:rsidRPr="00DF3DEB" w:rsidTr="00C0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40" w:firstRow="0" w:lastRow="1" w:firstColumn="0" w:lastColumn="0" w:noHBand="0" w:noVBand="1"/>
        </w:tblPrEx>
        <w:trPr>
          <w:gridAfter w:val="2"/>
          <w:wAfter w:w="1623" w:type="dxa"/>
        </w:trPr>
        <w:tc>
          <w:tcPr>
            <w:tcW w:w="1080" w:type="dxa"/>
          </w:tcPr>
          <w:p w:rsidR="00BC0103" w:rsidRPr="00E207EB" w:rsidRDefault="00BC0103" w:rsidP="00FA5BE5">
            <w:pPr>
              <w:spacing w:after="120"/>
              <w:rPr>
                <w:b/>
                <w:noProof/>
                <w:sz w:val="24"/>
                <w:szCs w:val="24"/>
              </w:rPr>
            </w:pPr>
          </w:p>
        </w:tc>
        <w:tc>
          <w:tcPr>
            <w:tcW w:w="5304" w:type="dxa"/>
            <w:gridSpan w:val="2"/>
          </w:tcPr>
          <w:p w:rsidR="00BC0103" w:rsidRPr="00DF3DEB" w:rsidRDefault="00BC0103" w:rsidP="00FA5BE5">
            <w:pPr>
              <w:spacing w:after="120"/>
              <w:rPr>
                <w:b/>
                <w:noProof/>
                <w:sz w:val="24"/>
                <w:szCs w:val="24"/>
              </w:rPr>
            </w:pPr>
          </w:p>
        </w:tc>
        <w:tc>
          <w:tcPr>
            <w:tcW w:w="2883" w:type="dxa"/>
          </w:tcPr>
          <w:p w:rsidR="00BC0103" w:rsidRPr="00DF3DEB" w:rsidRDefault="00BC0103" w:rsidP="00FA5BE5">
            <w:pPr>
              <w:spacing w:after="120"/>
              <w:rPr>
                <w:noProof/>
                <w:sz w:val="24"/>
                <w:szCs w:val="24"/>
              </w:rPr>
            </w:pPr>
          </w:p>
        </w:tc>
      </w:tr>
      <w:tr w:rsidR="00BC0103" w:rsidRPr="00DF3DEB" w:rsidTr="00C0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40" w:firstRow="0" w:lastRow="1" w:firstColumn="0" w:lastColumn="0" w:noHBand="0" w:noVBand="1"/>
        </w:tblPrEx>
        <w:trPr>
          <w:gridAfter w:val="2"/>
          <w:wAfter w:w="1623" w:type="dxa"/>
        </w:trPr>
        <w:tc>
          <w:tcPr>
            <w:tcW w:w="1080" w:type="dxa"/>
          </w:tcPr>
          <w:p w:rsidR="00BC0103" w:rsidRPr="00DF3DEB" w:rsidRDefault="00BC0103" w:rsidP="00FA5BE5">
            <w:pPr>
              <w:spacing w:after="120"/>
              <w:rPr>
                <w:noProof/>
                <w:sz w:val="24"/>
                <w:szCs w:val="24"/>
              </w:rPr>
            </w:pPr>
          </w:p>
        </w:tc>
        <w:tc>
          <w:tcPr>
            <w:tcW w:w="5304" w:type="dxa"/>
            <w:gridSpan w:val="2"/>
          </w:tcPr>
          <w:p w:rsidR="00BC0103" w:rsidRPr="006E2169" w:rsidRDefault="00BC0103" w:rsidP="00FA5BE5">
            <w:pPr>
              <w:spacing w:after="120"/>
              <w:rPr>
                <w:noProof/>
                <w:sz w:val="24"/>
                <w:szCs w:val="24"/>
              </w:rPr>
            </w:pPr>
          </w:p>
        </w:tc>
        <w:tc>
          <w:tcPr>
            <w:tcW w:w="2883" w:type="dxa"/>
          </w:tcPr>
          <w:p w:rsidR="00BC0103" w:rsidRPr="006E2169" w:rsidRDefault="00BC0103" w:rsidP="00FA5BE5">
            <w:pPr>
              <w:spacing w:after="120"/>
              <w:rPr>
                <w:noProof/>
                <w:sz w:val="24"/>
                <w:szCs w:val="24"/>
              </w:rPr>
            </w:pPr>
          </w:p>
        </w:tc>
      </w:tr>
      <w:tr w:rsidR="00BC0103" w:rsidRPr="00DF3DEB" w:rsidTr="00C0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40" w:firstRow="0" w:lastRow="1" w:firstColumn="0" w:lastColumn="0" w:noHBand="0" w:noVBand="1"/>
        </w:tblPrEx>
        <w:trPr>
          <w:gridAfter w:val="2"/>
          <w:wAfter w:w="1623" w:type="dxa"/>
        </w:trPr>
        <w:tc>
          <w:tcPr>
            <w:tcW w:w="1080" w:type="dxa"/>
          </w:tcPr>
          <w:p w:rsidR="00BC0103" w:rsidRPr="000A011A" w:rsidRDefault="00BC0103" w:rsidP="00FA5BE5">
            <w:pPr>
              <w:spacing w:after="120"/>
              <w:rPr>
                <w:b/>
                <w:noProof/>
                <w:sz w:val="24"/>
                <w:szCs w:val="24"/>
              </w:rPr>
            </w:pPr>
          </w:p>
        </w:tc>
        <w:tc>
          <w:tcPr>
            <w:tcW w:w="5304" w:type="dxa"/>
            <w:gridSpan w:val="2"/>
          </w:tcPr>
          <w:p w:rsidR="00BC0103" w:rsidRPr="00DF3DEB" w:rsidRDefault="00BC0103" w:rsidP="00FA5BE5">
            <w:pPr>
              <w:spacing w:after="120"/>
              <w:rPr>
                <w:b/>
                <w:noProof/>
                <w:sz w:val="24"/>
                <w:szCs w:val="24"/>
              </w:rPr>
            </w:pPr>
          </w:p>
        </w:tc>
        <w:tc>
          <w:tcPr>
            <w:tcW w:w="2883" w:type="dxa"/>
          </w:tcPr>
          <w:p w:rsidR="00BC0103" w:rsidRPr="00DF3DEB" w:rsidRDefault="00BC0103" w:rsidP="00FA5BE5">
            <w:pPr>
              <w:spacing w:after="120"/>
              <w:rPr>
                <w:b/>
                <w:noProof/>
                <w:sz w:val="24"/>
                <w:szCs w:val="24"/>
              </w:rPr>
            </w:pPr>
          </w:p>
        </w:tc>
      </w:tr>
      <w:tr w:rsidR="00BC0103" w:rsidRPr="00DF3DEB" w:rsidTr="00C0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40" w:firstRow="0" w:lastRow="1" w:firstColumn="0" w:lastColumn="0" w:noHBand="0" w:noVBand="1"/>
        </w:tblPrEx>
        <w:trPr>
          <w:gridAfter w:val="2"/>
          <w:wAfter w:w="1623" w:type="dxa"/>
        </w:trPr>
        <w:tc>
          <w:tcPr>
            <w:tcW w:w="1080" w:type="dxa"/>
          </w:tcPr>
          <w:p w:rsidR="00BC0103" w:rsidRPr="00DF3DEB" w:rsidRDefault="00BC0103" w:rsidP="00FA5BE5">
            <w:pPr>
              <w:spacing w:after="120"/>
              <w:rPr>
                <w:noProof/>
                <w:sz w:val="24"/>
                <w:szCs w:val="24"/>
              </w:rPr>
            </w:pPr>
          </w:p>
        </w:tc>
        <w:tc>
          <w:tcPr>
            <w:tcW w:w="5304" w:type="dxa"/>
            <w:gridSpan w:val="2"/>
          </w:tcPr>
          <w:p w:rsidR="00BC0103" w:rsidRPr="00DF3DEB" w:rsidRDefault="00BC0103" w:rsidP="00FA5BE5">
            <w:pPr>
              <w:spacing w:after="120"/>
              <w:rPr>
                <w:noProof/>
                <w:sz w:val="24"/>
                <w:szCs w:val="24"/>
              </w:rPr>
            </w:pPr>
          </w:p>
        </w:tc>
        <w:tc>
          <w:tcPr>
            <w:tcW w:w="2883" w:type="dxa"/>
          </w:tcPr>
          <w:p w:rsidR="00BC0103" w:rsidRPr="00DF3DEB" w:rsidRDefault="00BC0103" w:rsidP="00FA5BE5">
            <w:pPr>
              <w:spacing w:after="120"/>
              <w:rPr>
                <w:b/>
                <w:noProof/>
                <w:sz w:val="24"/>
                <w:szCs w:val="24"/>
              </w:rPr>
            </w:pPr>
          </w:p>
        </w:tc>
      </w:tr>
      <w:tr w:rsidR="00BC0103" w:rsidRPr="00DF3DEB" w:rsidTr="00C0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40" w:firstRow="0" w:lastRow="1" w:firstColumn="0" w:lastColumn="0" w:noHBand="0" w:noVBand="1"/>
        </w:tblPrEx>
        <w:trPr>
          <w:gridAfter w:val="2"/>
          <w:wAfter w:w="1623" w:type="dxa"/>
          <w:trHeight w:val="512"/>
        </w:trPr>
        <w:tc>
          <w:tcPr>
            <w:tcW w:w="1080" w:type="dxa"/>
          </w:tcPr>
          <w:p w:rsidR="00BC0103" w:rsidRPr="00DF3DEB" w:rsidRDefault="00BC0103" w:rsidP="00FA5BE5">
            <w:pPr>
              <w:spacing w:after="120"/>
              <w:rPr>
                <w:noProof/>
                <w:sz w:val="24"/>
                <w:szCs w:val="24"/>
              </w:rPr>
            </w:pPr>
          </w:p>
        </w:tc>
        <w:tc>
          <w:tcPr>
            <w:tcW w:w="5304" w:type="dxa"/>
            <w:gridSpan w:val="2"/>
          </w:tcPr>
          <w:p w:rsidR="00BC0103" w:rsidRPr="00DF3DEB" w:rsidRDefault="00BC0103" w:rsidP="00FA5BE5">
            <w:pPr>
              <w:spacing w:after="120"/>
              <w:rPr>
                <w:noProof/>
                <w:sz w:val="24"/>
                <w:szCs w:val="24"/>
              </w:rPr>
            </w:pPr>
          </w:p>
        </w:tc>
        <w:tc>
          <w:tcPr>
            <w:tcW w:w="2883" w:type="dxa"/>
          </w:tcPr>
          <w:p w:rsidR="00BC0103" w:rsidRPr="00DF3DEB" w:rsidRDefault="00BC0103" w:rsidP="00FA5BE5">
            <w:pPr>
              <w:spacing w:after="120"/>
              <w:rPr>
                <w:noProof/>
                <w:sz w:val="24"/>
                <w:szCs w:val="24"/>
              </w:rPr>
            </w:pPr>
          </w:p>
        </w:tc>
      </w:tr>
      <w:tr w:rsidR="00BC0103" w:rsidRPr="00DF3DEB" w:rsidTr="00C0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40" w:firstRow="0" w:lastRow="1" w:firstColumn="0" w:lastColumn="0" w:noHBand="0" w:noVBand="1"/>
        </w:tblPrEx>
        <w:trPr>
          <w:gridAfter w:val="2"/>
          <w:wAfter w:w="1623" w:type="dxa"/>
        </w:trPr>
        <w:tc>
          <w:tcPr>
            <w:tcW w:w="1080" w:type="dxa"/>
            <w:tcBorders>
              <w:top w:val="single" w:sz="4" w:space="0" w:color="auto"/>
              <w:left w:val="single" w:sz="4" w:space="0" w:color="auto"/>
              <w:bottom w:val="single" w:sz="4" w:space="0" w:color="auto"/>
              <w:right w:val="single" w:sz="4" w:space="0" w:color="auto"/>
            </w:tcBorders>
          </w:tcPr>
          <w:p w:rsidR="00BC0103" w:rsidRPr="00DF3DEB" w:rsidRDefault="00BC0103" w:rsidP="00FA5BE5">
            <w:pPr>
              <w:spacing w:after="120"/>
              <w:rPr>
                <w:noProof/>
                <w:sz w:val="24"/>
                <w:szCs w:val="24"/>
              </w:rPr>
            </w:pPr>
          </w:p>
        </w:tc>
        <w:tc>
          <w:tcPr>
            <w:tcW w:w="5304" w:type="dxa"/>
            <w:gridSpan w:val="2"/>
            <w:tcBorders>
              <w:top w:val="single" w:sz="4" w:space="0" w:color="auto"/>
              <w:left w:val="single" w:sz="4" w:space="0" w:color="auto"/>
              <w:bottom w:val="single" w:sz="4" w:space="0" w:color="auto"/>
              <w:right w:val="single" w:sz="4" w:space="0" w:color="auto"/>
            </w:tcBorders>
          </w:tcPr>
          <w:p w:rsidR="00BC0103" w:rsidRPr="00DF3DEB" w:rsidRDefault="00BC0103" w:rsidP="00FA5BE5">
            <w:pPr>
              <w:spacing w:after="120"/>
              <w:rPr>
                <w:noProof/>
                <w:sz w:val="24"/>
                <w:szCs w:val="24"/>
              </w:rPr>
            </w:pPr>
          </w:p>
        </w:tc>
        <w:tc>
          <w:tcPr>
            <w:tcW w:w="2883" w:type="dxa"/>
            <w:tcBorders>
              <w:top w:val="single" w:sz="4" w:space="0" w:color="auto"/>
              <w:left w:val="single" w:sz="4" w:space="0" w:color="auto"/>
              <w:bottom w:val="single" w:sz="4" w:space="0" w:color="auto"/>
              <w:right w:val="single" w:sz="4" w:space="0" w:color="auto"/>
            </w:tcBorders>
          </w:tcPr>
          <w:p w:rsidR="00BC0103" w:rsidRPr="00DF3DEB" w:rsidRDefault="00BC0103" w:rsidP="00FA5BE5">
            <w:pPr>
              <w:spacing w:after="120"/>
              <w:rPr>
                <w:b/>
                <w:noProof/>
                <w:sz w:val="24"/>
                <w:szCs w:val="24"/>
              </w:rPr>
            </w:pPr>
          </w:p>
        </w:tc>
      </w:tr>
      <w:tr w:rsidR="00BC0103" w:rsidRPr="00DF3DEB" w:rsidTr="00C0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40" w:firstRow="0" w:lastRow="1" w:firstColumn="0" w:lastColumn="0" w:noHBand="0" w:noVBand="1"/>
        </w:tblPrEx>
        <w:trPr>
          <w:gridAfter w:val="2"/>
          <w:wAfter w:w="1623" w:type="dxa"/>
        </w:trPr>
        <w:tc>
          <w:tcPr>
            <w:tcW w:w="1080" w:type="dxa"/>
            <w:tcBorders>
              <w:top w:val="single" w:sz="4" w:space="0" w:color="auto"/>
              <w:left w:val="single" w:sz="4" w:space="0" w:color="auto"/>
              <w:bottom w:val="single" w:sz="4" w:space="0" w:color="auto"/>
              <w:right w:val="single" w:sz="4" w:space="0" w:color="auto"/>
            </w:tcBorders>
          </w:tcPr>
          <w:p w:rsidR="00BC0103" w:rsidRPr="00E207EB" w:rsidRDefault="00BC0103" w:rsidP="00FA5BE5">
            <w:pPr>
              <w:spacing w:after="120"/>
              <w:rPr>
                <w:b/>
                <w:noProof/>
                <w:sz w:val="24"/>
                <w:szCs w:val="24"/>
              </w:rPr>
            </w:pPr>
          </w:p>
        </w:tc>
        <w:tc>
          <w:tcPr>
            <w:tcW w:w="5304" w:type="dxa"/>
            <w:gridSpan w:val="2"/>
            <w:tcBorders>
              <w:top w:val="single" w:sz="4" w:space="0" w:color="auto"/>
              <w:left w:val="single" w:sz="4" w:space="0" w:color="auto"/>
              <w:bottom w:val="single" w:sz="4" w:space="0" w:color="auto"/>
              <w:right w:val="single" w:sz="4" w:space="0" w:color="auto"/>
            </w:tcBorders>
          </w:tcPr>
          <w:p w:rsidR="00BC0103" w:rsidRPr="00DF3DEB" w:rsidRDefault="00BC0103" w:rsidP="00FA5BE5">
            <w:pPr>
              <w:spacing w:after="120"/>
              <w:rPr>
                <w:noProof/>
                <w:sz w:val="24"/>
                <w:szCs w:val="24"/>
              </w:rPr>
            </w:pPr>
          </w:p>
        </w:tc>
        <w:tc>
          <w:tcPr>
            <w:tcW w:w="2883" w:type="dxa"/>
            <w:tcBorders>
              <w:top w:val="single" w:sz="4" w:space="0" w:color="auto"/>
              <w:left w:val="single" w:sz="4" w:space="0" w:color="auto"/>
              <w:bottom w:val="single" w:sz="4" w:space="0" w:color="auto"/>
              <w:right w:val="single" w:sz="4" w:space="0" w:color="auto"/>
            </w:tcBorders>
          </w:tcPr>
          <w:p w:rsidR="00BC0103" w:rsidRPr="00DF3DEB" w:rsidRDefault="00BC0103" w:rsidP="00FA5BE5">
            <w:pPr>
              <w:spacing w:after="120"/>
              <w:rPr>
                <w:noProof/>
                <w:sz w:val="24"/>
                <w:szCs w:val="24"/>
              </w:rPr>
            </w:pPr>
          </w:p>
        </w:tc>
      </w:tr>
      <w:tr w:rsidR="00BC0103" w:rsidRPr="00DF3DEB" w:rsidTr="00C0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40" w:firstRow="0" w:lastRow="1" w:firstColumn="0" w:lastColumn="0" w:noHBand="0" w:noVBand="1"/>
        </w:tblPrEx>
        <w:trPr>
          <w:gridAfter w:val="2"/>
          <w:wAfter w:w="1623" w:type="dxa"/>
        </w:trPr>
        <w:tc>
          <w:tcPr>
            <w:tcW w:w="1080" w:type="dxa"/>
            <w:tcBorders>
              <w:top w:val="single" w:sz="4" w:space="0" w:color="auto"/>
              <w:left w:val="single" w:sz="4" w:space="0" w:color="auto"/>
              <w:bottom w:val="single" w:sz="4" w:space="0" w:color="auto"/>
              <w:right w:val="single" w:sz="4" w:space="0" w:color="auto"/>
            </w:tcBorders>
          </w:tcPr>
          <w:p w:rsidR="00BC0103" w:rsidRPr="00DF3DEB" w:rsidRDefault="00BC0103" w:rsidP="00FA5BE5">
            <w:pPr>
              <w:spacing w:after="120"/>
              <w:rPr>
                <w:noProof/>
                <w:sz w:val="24"/>
                <w:szCs w:val="24"/>
              </w:rPr>
            </w:pPr>
          </w:p>
        </w:tc>
        <w:tc>
          <w:tcPr>
            <w:tcW w:w="5304" w:type="dxa"/>
            <w:gridSpan w:val="2"/>
            <w:tcBorders>
              <w:top w:val="single" w:sz="4" w:space="0" w:color="auto"/>
              <w:left w:val="single" w:sz="4" w:space="0" w:color="auto"/>
              <w:bottom w:val="single" w:sz="4" w:space="0" w:color="auto"/>
              <w:right w:val="single" w:sz="4" w:space="0" w:color="auto"/>
            </w:tcBorders>
          </w:tcPr>
          <w:p w:rsidR="00BC0103" w:rsidRPr="00DF3DEB" w:rsidRDefault="00BC0103" w:rsidP="00FA5BE5">
            <w:pPr>
              <w:spacing w:after="120"/>
              <w:rPr>
                <w:noProof/>
                <w:sz w:val="24"/>
                <w:szCs w:val="24"/>
              </w:rPr>
            </w:pPr>
          </w:p>
        </w:tc>
        <w:tc>
          <w:tcPr>
            <w:tcW w:w="2883" w:type="dxa"/>
            <w:tcBorders>
              <w:top w:val="single" w:sz="4" w:space="0" w:color="auto"/>
              <w:left w:val="single" w:sz="4" w:space="0" w:color="auto"/>
              <w:bottom w:val="single" w:sz="4" w:space="0" w:color="auto"/>
              <w:right w:val="single" w:sz="4" w:space="0" w:color="auto"/>
            </w:tcBorders>
          </w:tcPr>
          <w:p w:rsidR="00BC0103" w:rsidRPr="00DF3DEB" w:rsidRDefault="00BC0103" w:rsidP="00FA5BE5">
            <w:pPr>
              <w:spacing w:after="120"/>
              <w:rPr>
                <w:noProof/>
                <w:sz w:val="24"/>
                <w:szCs w:val="24"/>
              </w:rPr>
            </w:pPr>
          </w:p>
        </w:tc>
      </w:tr>
      <w:tr w:rsidR="00BC0103" w:rsidRPr="00DF3DEB" w:rsidTr="00C0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40" w:firstRow="0" w:lastRow="1" w:firstColumn="0" w:lastColumn="0" w:noHBand="0" w:noVBand="1"/>
        </w:tblPrEx>
        <w:trPr>
          <w:gridAfter w:val="2"/>
          <w:wAfter w:w="1623" w:type="dxa"/>
        </w:trPr>
        <w:tc>
          <w:tcPr>
            <w:tcW w:w="1080" w:type="dxa"/>
            <w:tcBorders>
              <w:top w:val="single" w:sz="4" w:space="0" w:color="auto"/>
              <w:left w:val="single" w:sz="4" w:space="0" w:color="auto"/>
              <w:bottom w:val="single" w:sz="4" w:space="0" w:color="auto"/>
              <w:right w:val="single" w:sz="4" w:space="0" w:color="auto"/>
            </w:tcBorders>
          </w:tcPr>
          <w:p w:rsidR="00BC0103" w:rsidRPr="00DF3DEB" w:rsidRDefault="00BC0103" w:rsidP="00FA5BE5">
            <w:pPr>
              <w:spacing w:after="120"/>
              <w:rPr>
                <w:noProof/>
                <w:sz w:val="24"/>
                <w:szCs w:val="24"/>
              </w:rPr>
            </w:pPr>
          </w:p>
        </w:tc>
        <w:tc>
          <w:tcPr>
            <w:tcW w:w="5304" w:type="dxa"/>
            <w:gridSpan w:val="2"/>
            <w:tcBorders>
              <w:top w:val="single" w:sz="4" w:space="0" w:color="auto"/>
              <w:left w:val="single" w:sz="4" w:space="0" w:color="auto"/>
              <w:bottom w:val="single" w:sz="4" w:space="0" w:color="auto"/>
              <w:right w:val="single" w:sz="4" w:space="0" w:color="auto"/>
            </w:tcBorders>
          </w:tcPr>
          <w:p w:rsidR="00BC0103" w:rsidRPr="00241377" w:rsidRDefault="00BC0103" w:rsidP="00FA5BE5">
            <w:pPr>
              <w:spacing w:after="120"/>
              <w:rPr>
                <w:noProof/>
                <w:sz w:val="24"/>
                <w:szCs w:val="24"/>
              </w:rPr>
            </w:pPr>
          </w:p>
        </w:tc>
        <w:tc>
          <w:tcPr>
            <w:tcW w:w="2883" w:type="dxa"/>
            <w:tcBorders>
              <w:top w:val="single" w:sz="4" w:space="0" w:color="auto"/>
              <w:left w:val="single" w:sz="4" w:space="0" w:color="auto"/>
              <w:bottom w:val="single" w:sz="4" w:space="0" w:color="auto"/>
              <w:right w:val="single" w:sz="4" w:space="0" w:color="auto"/>
            </w:tcBorders>
          </w:tcPr>
          <w:p w:rsidR="00BC0103" w:rsidRPr="00DF3DEB" w:rsidRDefault="00BC0103" w:rsidP="00FA5BE5">
            <w:pPr>
              <w:spacing w:after="120"/>
              <w:rPr>
                <w:noProof/>
                <w:sz w:val="24"/>
                <w:szCs w:val="24"/>
              </w:rPr>
            </w:pPr>
          </w:p>
        </w:tc>
      </w:tr>
      <w:tr w:rsidR="00BC0103" w:rsidRPr="00DF3DEB" w:rsidTr="00C0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40" w:firstRow="0" w:lastRow="1" w:firstColumn="0" w:lastColumn="0" w:noHBand="0" w:noVBand="1"/>
        </w:tblPrEx>
        <w:trPr>
          <w:gridAfter w:val="2"/>
          <w:wAfter w:w="1623" w:type="dxa"/>
        </w:trPr>
        <w:tc>
          <w:tcPr>
            <w:tcW w:w="1080" w:type="dxa"/>
            <w:tcBorders>
              <w:top w:val="single" w:sz="4" w:space="0" w:color="auto"/>
              <w:left w:val="single" w:sz="4" w:space="0" w:color="auto"/>
              <w:bottom w:val="single" w:sz="4" w:space="0" w:color="auto"/>
              <w:right w:val="single" w:sz="4" w:space="0" w:color="auto"/>
            </w:tcBorders>
          </w:tcPr>
          <w:p w:rsidR="00BC0103" w:rsidRDefault="00BC0103" w:rsidP="00FA5BE5">
            <w:pPr>
              <w:spacing w:after="120"/>
              <w:rPr>
                <w:noProof/>
                <w:sz w:val="24"/>
                <w:szCs w:val="24"/>
              </w:rPr>
            </w:pPr>
          </w:p>
        </w:tc>
        <w:tc>
          <w:tcPr>
            <w:tcW w:w="5304" w:type="dxa"/>
            <w:gridSpan w:val="2"/>
            <w:tcBorders>
              <w:top w:val="single" w:sz="4" w:space="0" w:color="auto"/>
              <w:left w:val="single" w:sz="4" w:space="0" w:color="auto"/>
              <w:bottom w:val="single" w:sz="4" w:space="0" w:color="auto"/>
              <w:right w:val="single" w:sz="4" w:space="0" w:color="auto"/>
            </w:tcBorders>
          </w:tcPr>
          <w:p w:rsidR="00BC0103" w:rsidRPr="00DF3DEB" w:rsidRDefault="00BC0103" w:rsidP="00FA5BE5">
            <w:pPr>
              <w:spacing w:after="120"/>
              <w:jc w:val="center"/>
              <w:rPr>
                <w:b/>
                <w:noProof/>
                <w:sz w:val="24"/>
                <w:szCs w:val="24"/>
              </w:rPr>
            </w:pPr>
          </w:p>
        </w:tc>
        <w:tc>
          <w:tcPr>
            <w:tcW w:w="2883" w:type="dxa"/>
            <w:tcBorders>
              <w:top w:val="single" w:sz="4" w:space="0" w:color="auto"/>
              <w:left w:val="single" w:sz="4" w:space="0" w:color="auto"/>
              <w:bottom w:val="single" w:sz="4" w:space="0" w:color="auto"/>
              <w:right w:val="single" w:sz="4" w:space="0" w:color="auto"/>
            </w:tcBorders>
          </w:tcPr>
          <w:p w:rsidR="00BC0103" w:rsidRPr="00DF3DEB" w:rsidRDefault="00BC0103" w:rsidP="00FA5BE5">
            <w:pPr>
              <w:spacing w:after="120"/>
              <w:rPr>
                <w:b/>
                <w:noProof/>
                <w:sz w:val="24"/>
                <w:szCs w:val="24"/>
              </w:rPr>
            </w:pPr>
          </w:p>
        </w:tc>
      </w:tr>
      <w:tr w:rsidR="00ED4B4B" w:rsidRPr="006040A2" w:rsidTr="00C00806">
        <w:trPr>
          <w:gridAfter w:val="1"/>
          <w:wAfter w:w="1160" w:type="dxa"/>
          <w:cantSplit/>
          <w:trHeight w:val="2960"/>
        </w:trPr>
        <w:tc>
          <w:tcPr>
            <w:tcW w:w="108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BA3AAC" w:rsidRDefault="00BA3AAC" w:rsidP="00ED4B4B">
            <w:pPr>
              <w:spacing w:before="60" w:after="60" w:line="240" w:lineRule="auto"/>
              <w:rPr>
                <w:rFonts w:ascii="Times New Roman" w:eastAsia="ヒラギノ角ゴ Pro W3" w:hAnsi="Times New Roman" w:cs="Times New Roman"/>
                <w:color w:val="000000"/>
                <w:sz w:val="20"/>
                <w:szCs w:val="24"/>
              </w:rPr>
            </w:pPr>
          </w:p>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WITHDRAWAL POLICY:  </w:t>
            </w:r>
          </w:p>
          <w:p w:rsidR="00ED4B4B" w:rsidRPr="006040A2" w:rsidRDefault="00ED4B4B" w:rsidP="00ED4B4B">
            <w:pPr>
              <w:spacing w:before="60" w:after="60" w:line="240" w:lineRule="auto"/>
              <w:rPr>
                <w:rFonts w:ascii="Times New Roman" w:eastAsia="ヒラギノ角ゴ Pro W3" w:hAnsi="Times New Roman" w:cs="Times New Roman"/>
                <w:color w:val="000000"/>
                <w:szCs w:val="24"/>
              </w:rPr>
            </w:pPr>
          </w:p>
        </w:tc>
        <w:tc>
          <w:tcPr>
            <w:tcW w:w="8650" w:type="dxa"/>
            <w:gridSpan w:val="4"/>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Per Valencia Policy 4-07 (Academic Progress, Course Attendance and Grades, and Withdrawals), a student who withdraws from class before the established deadline for a particular term will receive a grade of “W”.  </w:t>
            </w:r>
          </w:p>
          <w:p w:rsidR="00ED4B4B" w:rsidRPr="006040A2" w:rsidRDefault="00ED4B4B" w:rsidP="00ED4B4B">
            <w:pPr>
              <w:spacing w:after="0" w:line="240" w:lineRule="auto"/>
              <w:jc w:val="both"/>
              <w:rPr>
                <w:rFonts w:ascii="Times New Roman" w:eastAsia="ヒラギノ角ゴ Pro W3" w:hAnsi="Times New Roman" w:cs="Times New Roman"/>
                <w:color w:val="000000"/>
                <w:sz w:val="24"/>
                <w:szCs w:val="24"/>
              </w:rPr>
            </w:pPr>
          </w:p>
          <w:p w:rsidR="00ED4B4B" w:rsidRPr="006040A2" w:rsidRDefault="00ED4B4B" w:rsidP="00ED4B4B">
            <w:pPr>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 w:val="24"/>
                <w:szCs w:val="24"/>
              </w:rPr>
              <w:t xml:space="preserve">A student may withdraw at any time during the term in Atlas. </w:t>
            </w:r>
            <w:r w:rsidRPr="006040A2">
              <w:rPr>
                <w:rFonts w:ascii="Times New Roman" w:eastAsia="ヒラギノ角ゴ Pro W3" w:hAnsi="Times New Roman" w:cs="Times New Roman"/>
                <w:color w:val="000000"/>
                <w:szCs w:val="24"/>
              </w:rPr>
              <w:t>The New Withdrawal Policy has been implemented. Here’s what you need to know about the new Withdrawal Policy:</w:t>
            </w:r>
          </w:p>
          <w:p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Students may withdraw themselves for a W up until the withdrawal deadline.</w:t>
            </w:r>
          </w:p>
          <w:p w:rsidR="00ED4B4B" w:rsidRPr="006040A2" w:rsidRDefault="00ED4B4B" w:rsidP="001868A4">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 xml:space="preserve">After the withdrawal deadline each semester, </w:t>
            </w:r>
            <w:r w:rsidRPr="006040A2">
              <w:rPr>
                <w:rFonts w:ascii="Times New Roman" w:eastAsia="ヒラギノ角ゴ Pro W3" w:hAnsi="Times New Roman" w:cs="Times New Roman"/>
                <w:color w:val="000000"/>
                <w:szCs w:val="24"/>
                <w:u w:val="single"/>
              </w:rPr>
              <w:t>students can no longer withdraw themselves.</w:t>
            </w:r>
          </w:p>
          <w:p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Before the withdrawal deadline, both a student and faculty may withdraw the student.</w:t>
            </w:r>
          </w:p>
          <w:p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After the withdrawal deadline, a student cannot withdraw him-/herself.</w:t>
            </w:r>
          </w:p>
          <w:p w:rsidR="005C1D16" w:rsidRPr="006040A2" w:rsidRDefault="005C1D16" w:rsidP="0089558C">
            <w:pPr>
              <w:spacing w:after="0" w:line="240" w:lineRule="auto"/>
              <w:rPr>
                <w:rFonts w:ascii="Times New Roman" w:eastAsia="ヒラギノ角ゴ Pro W3" w:hAnsi="Times New Roman" w:cs="Times New Roman"/>
                <w:color w:val="000000"/>
                <w:szCs w:val="24"/>
              </w:rPr>
            </w:pPr>
          </w:p>
          <w:p w:rsidR="00B6340D" w:rsidRPr="00B6340D" w:rsidRDefault="00B6340D" w:rsidP="0089558C">
            <w:pPr>
              <w:spacing w:line="240" w:lineRule="auto"/>
              <w:jc w:val="both"/>
              <w:rPr>
                <w:rFonts w:ascii="Times New Roman" w:eastAsia="ヒラギノ角ゴ Pro W3" w:hAnsi="Times New Roman" w:cs="Times New Roman"/>
                <w:color w:val="000000"/>
                <w:sz w:val="24"/>
                <w:szCs w:val="24"/>
              </w:rPr>
            </w:pPr>
            <w:r w:rsidRPr="00B6340D">
              <w:rPr>
                <w:rFonts w:ascii="Times New Roman" w:eastAsia="ヒラギノ角ゴ Pro W3" w:hAnsi="Times New Roman" w:cs="Times New Roman"/>
                <w:color w:val="000000"/>
                <w:sz w:val="24"/>
                <w:szCs w:val="24"/>
              </w:rPr>
              <w:t>Excessive absences/ Lateness of fifteen minutes or early departure will count as a miss hour. A professor can withdraw you from a course for excessive absences without your permission. (2002-03 College Catalog p.62) Do not leave early without informing me. This is disruptive and rude.</w:t>
            </w:r>
          </w:p>
          <w:p w:rsidR="005C1D16" w:rsidRPr="006040A2" w:rsidRDefault="005C1D16" w:rsidP="005C1D16">
            <w:pPr>
              <w:spacing w:after="0" w:line="240" w:lineRule="auto"/>
              <w:ind w:left="720" w:hanging="360"/>
              <w:rPr>
                <w:rFonts w:ascii="Times New Roman" w:eastAsia="ヒラギノ角ゴ Pro W3" w:hAnsi="Times New Roman" w:cs="Times New Roman"/>
                <w:color w:val="000000"/>
                <w:szCs w:val="24"/>
              </w:rPr>
            </w:pPr>
          </w:p>
          <w:p w:rsidR="0089558C" w:rsidRPr="0089558C" w:rsidRDefault="0089558C" w:rsidP="0089558C">
            <w:pPr>
              <w:spacing w:line="240" w:lineRule="auto"/>
              <w:jc w:val="both"/>
              <w:rPr>
                <w:rFonts w:ascii="Times New Roman" w:eastAsia="ヒラギノ角ゴ Pro W3" w:hAnsi="Times New Roman" w:cs="Times New Roman"/>
                <w:color w:val="000000"/>
                <w:sz w:val="24"/>
                <w:szCs w:val="24"/>
              </w:rPr>
            </w:pPr>
            <w:r w:rsidRPr="0089558C">
              <w:rPr>
                <w:rFonts w:ascii="Times New Roman" w:eastAsia="ヒラギノ角ゴ Pro W3" w:hAnsi="Times New Roman" w:cs="Times New Roman"/>
                <w:color w:val="000000"/>
                <w:sz w:val="24"/>
                <w:szCs w:val="24"/>
              </w:rPr>
              <w:t xml:space="preserve">Student behavior or speech that disrupts the instructional setting or is clearly disrespectful of the instructor or fellow students will not be tolerated. Disruptive conduct may include but is not limited: </w:t>
            </w:r>
          </w:p>
          <w:p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0"/>
                <w:szCs w:val="24"/>
              </w:rPr>
            </w:pPr>
            <w:r w:rsidRPr="0089558C">
              <w:rPr>
                <w:rFonts w:ascii="Times New Roman" w:eastAsia="ヒラギノ角ゴ Pro W3" w:hAnsi="Times New Roman" w:cs="Times New Roman"/>
                <w:color w:val="000000"/>
                <w:sz w:val="24"/>
                <w:szCs w:val="24"/>
              </w:rPr>
              <w:t xml:space="preserve">. Rude or disrespectful behavior; </w:t>
            </w:r>
          </w:p>
          <w:p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0"/>
                <w:szCs w:val="24"/>
              </w:rPr>
            </w:pPr>
            <w:r w:rsidRPr="0089558C">
              <w:rPr>
                <w:rFonts w:ascii="Times New Roman" w:eastAsia="ヒラギノ角ゴ Pro W3" w:hAnsi="Times New Roman" w:cs="Times New Roman"/>
                <w:color w:val="000000"/>
                <w:sz w:val="24"/>
                <w:szCs w:val="24"/>
              </w:rPr>
              <w:t xml:space="preserve">. Unwarranted interruptions; </w:t>
            </w:r>
          </w:p>
          <w:p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0"/>
                <w:szCs w:val="24"/>
              </w:rPr>
            </w:pPr>
            <w:r w:rsidRPr="0089558C">
              <w:rPr>
                <w:rFonts w:ascii="Times New Roman" w:eastAsia="ヒラギノ角ゴ Pro W3" w:hAnsi="Times New Roman" w:cs="Times New Roman"/>
                <w:color w:val="000000"/>
                <w:sz w:val="24"/>
                <w:szCs w:val="24"/>
              </w:rPr>
              <w:t xml:space="preserve">. Failure to adhere to instructor’s directions; </w:t>
            </w:r>
          </w:p>
          <w:p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0"/>
                <w:szCs w:val="24"/>
              </w:rPr>
            </w:pPr>
            <w:r w:rsidRPr="0089558C">
              <w:rPr>
                <w:rFonts w:ascii="Times New Roman" w:eastAsia="ヒラギノ角ゴ Pro W3" w:hAnsi="Times New Roman" w:cs="Times New Roman"/>
                <w:color w:val="000000"/>
                <w:sz w:val="24"/>
                <w:szCs w:val="24"/>
              </w:rPr>
              <w:t xml:space="preserve">. Vulgar or obscene language, slurs, or other forms of intimidation; </w:t>
            </w:r>
          </w:p>
          <w:p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4"/>
                <w:szCs w:val="24"/>
              </w:rPr>
            </w:pPr>
            <w:r w:rsidRPr="0089558C">
              <w:rPr>
                <w:rFonts w:ascii="Times New Roman" w:eastAsia="ヒラギノ角ゴ Pro W3" w:hAnsi="Times New Roman" w:cs="Times New Roman"/>
                <w:color w:val="000000"/>
                <w:sz w:val="20"/>
                <w:szCs w:val="24"/>
              </w:rPr>
              <w:t xml:space="preserve">. </w:t>
            </w:r>
            <w:r w:rsidRPr="0089558C">
              <w:rPr>
                <w:rFonts w:ascii="Times New Roman" w:eastAsia="ヒラギノ角ゴ Pro W3" w:hAnsi="Times New Roman" w:cs="Times New Roman"/>
                <w:color w:val="000000"/>
                <w:sz w:val="24"/>
                <w:szCs w:val="24"/>
              </w:rPr>
              <w:t xml:space="preserve">Physically or verbally abusive behavior. </w:t>
            </w:r>
          </w:p>
          <w:p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4"/>
                <w:szCs w:val="24"/>
              </w:rPr>
            </w:pPr>
          </w:p>
          <w:p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4"/>
                <w:szCs w:val="24"/>
              </w:rPr>
            </w:pPr>
            <w:r w:rsidRPr="0089558C">
              <w:rPr>
                <w:rFonts w:ascii="Times New Roman" w:eastAsia="ヒラギノ角ゴ Pro W3" w:hAnsi="Times New Roman" w:cs="Times New Roman"/>
                <w:color w:val="000000"/>
                <w:sz w:val="28"/>
                <w:szCs w:val="24"/>
              </w:rPr>
              <w:t>Student’s behavior that is inappropriate will result in disenrollment from the course</w:t>
            </w:r>
            <w:r w:rsidRPr="0089558C">
              <w:rPr>
                <w:rFonts w:ascii="Times New Roman" w:eastAsia="ヒラギノ角ゴ Pro W3" w:hAnsi="Times New Roman" w:cs="Times New Roman"/>
                <w:color w:val="000000"/>
                <w:sz w:val="24"/>
                <w:szCs w:val="24"/>
              </w:rPr>
              <w:t>.</w:t>
            </w:r>
          </w:p>
          <w:p w:rsidR="0089558C" w:rsidRPr="0089558C" w:rsidRDefault="0089558C" w:rsidP="0089558C">
            <w:pPr>
              <w:spacing w:line="240" w:lineRule="auto"/>
              <w:ind w:left="720"/>
              <w:jc w:val="both"/>
              <w:rPr>
                <w:rFonts w:ascii="Times New Roman" w:eastAsia="ヒラギノ角ゴ Pro W3" w:hAnsi="Times New Roman" w:cs="Times New Roman"/>
                <w:color w:val="000000"/>
                <w:sz w:val="24"/>
                <w:szCs w:val="24"/>
              </w:rPr>
            </w:pPr>
          </w:p>
          <w:p w:rsidR="0089558C" w:rsidRPr="0089558C" w:rsidRDefault="0089558C" w:rsidP="00797941">
            <w:pPr>
              <w:spacing w:line="240" w:lineRule="auto"/>
              <w:jc w:val="both"/>
              <w:rPr>
                <w:rFonts w:ascii="Times New Roman" w:eastAsia="ヒラギノ角ゴ Pro W3" w:hAnsi="Times New Roman" w:cs="Times New Roman"/>
                <w:i/>
                <w:color w:val="000000"/>
                <w:sz w:val="20"/>
                <w:szCs w:val="24"/>
                <w:u w:val="single"/>
              </w:rPr>
            </w:pPr>
            <w:r w:rsidRPr="00797941">
              <w:rPr>
                <w:rFonts w:ascii="Times New Roman" w:eastAsia="ヒラギノ角ゴ Pro W3" w:hAnsi="Times New Roman" w:cs="Times New Roman"/>
                <w:i/>
                <w:color w:val="000000"/>
                <w:sz w:val="24"/>
                <w:szCs w:val="24"/>
                <w:highlight w:val="yellow"/>
                <w:u w:val="single"/>
              </w:rPr>
              <w:t xml:space="preserve">If a student knowing he/she is not passing the course </w:t>
            </w:r>
            <w:r w:rsidR="00797941" w:rsidRPr="00797941">
              <w:rPr>
                <w:rFonts w:ascii="Times New Roman" w:eastAsia="ヒラギノ角ゴ Pro W3" w:hAnsi="Times New Roman" w:cs="Times New Roman"/>
                <w:i/>
                <w:color w:val="000000"/>
                <w:sz w:val="24"/>
                <w:szCs w:val="24"/>
                <w:highlight w:val="yellow"/>
                <w:u w:val="single"/>
              </w:rPr>
              <w:t xml:space="preserve">but </w:t>
            </w:r>
            <w:r w:rsidRPr="00797941">
              <w:rPr>
                <w:rFonts w:ascii="Times New Roman" w:eastAsia="ヒラギノ角ゴ Pro W3" w:hAnsi="Times New Roman" w:cs="Times New Roman"/>
                <w:i/>
                <w:color w:val="000000"/>
                <w:sz w:val="24"/>
                <w:szCs w:val="24"/>
                <w:highlight w:val="yellow"/>
                <w:u w:val="single"/>
              </w:rPr>
              <w:t>fa</w:t>
            </w:r>
            <w:r w:rsidR="00C34BC5">
              <w:rPr>
                <w:rFonts w:ascii="Times New Roman" w:eastAsia="ヒラギノ角ゴ Pro W3" w:hAnsi="Times New Roman" w:cs="Times New Roman"/>
                <w:i/>
                <w:color w:val="000000"/>
                <w:sz w:val="24"/>
                <w:szCs w:val="24"/>
                <w:highlight w:val="yellow"/>
                <w:u w:val="single"/>
              </w:rPr>
              <w:t>il to withdraw by the deadline</w:t>
            </w:r>
            <w:r w:rsidR="00797941" w:rsidRPr="00797941">
              <w:rPr>
                <w:rFonts w:ascii="Times New Roman" w:eastAsia="ヒラギノ角ゴ Pro W3" w:hAnsi="Times New Roman" w:cs="Times New Roman"/>
                <w:i/>
                <w:color w:val="000000"/>
                <w:sz w:val="24"/>
                <w:szCs w:val="24"/>
                <w:highlight w:val="yellow"/>
                <w:u w:val="single"/>
              </w:rPr>
              <w:t xml:space="preserve"> but decides to</w:t>
            </w:r>
            <w:r w:rsidRPr="00797941">
              <w:rPr>
                <w:rFonts w:ascii="Times New Roman" w:eastAsia="ヒラギノ角ゴ Pro W3" w:hAnsi="Times New Roman" w:cs="Times New Roman"/>
                <w:i/>
                <w:color w:val="000000"/>
                <w:sz w:val="24"/>
                <w:szCs w:val="24"/>
                <w:highlight w:val="yellow"/>
                <w:u w:val="single"/>
              </w:rPr>
              <w:t xml:space="preserve"> sto</w:t>
            </w:r>
            <w:r w:rsidR="00797941" w:rsidRPr="00797941">
              <w:rPr>
                <w:rFonts w:ascii="Times New Roman" w:eastAsia="ヒラギノ角ゴ Pro W3" w:hAnsi="Times New Roman" w:cs="Times New Roman"/>
                <w:i/>
                <w:color w:val="000000"/>
                <w:sz w:val="24"/>
                <w:szCs w:val="24"/>
                <w:highlight w:val="yellow"/>
                <w:u w:val="single"/>
              </w:rPr>
              <w:t>p coming to class should know the professor will not withdraw him/her from the course and the grade of F will be assigned.</w:t>
            </w:r>
          </w:p>
          <w:p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rsidR="005C1D16" w:rsidRPr="006040A2" w:rsidRDefault="005C1D16" w:rsidP="005C1D16">
            <w:pPr>
              <w:spacing w:after="0" w:line="240" w:lineRule="auto"/>
              <w:ind w:left="720" w:hanging="360"/>
              <w:rPr>
                <w:rFonts w:ascii="Times New Roman" w:eastAsia="ヒラギノ角ゴ Pro W3" w:hAnsi="Times New Roman" w:cs="Times New Roman"/>
                <w:color w:val="000000"/>
                <w:szCs w:val="24"/>
              </w:rPr>
            </w:pPr>
          </w:p>
          <w:p w:rsidR="005C1D16" w:rsidRPr="006040A2" w:rsidRDefault="005C1D16" w:rsidP="005C1D16">
            <w:pPr>
              <w:spacing w:after="0" w:line="240" w:lineRule="auto"/>
              <w:ind w:left="720" w:hanging="360"/>
              <w:rPr>
                <w:rFonts w:ascii="Times New Roman" w:eastAsia="ヒラギノ角ゴ Pro W3" w:hAnsi="Times New Roman" w:cs="Times New Roman"/>
                <w:color w:val="000000"/>
                <w:sz w:val="20"/>
                <w:szCs w:val="24"/>
              </w:rPr>
            </w:pPr>
          </w:p>
        </w:tc>
      </w:tr>
      <w:tr w:rsidR="00ED4B4B" w:rsidRPr="006040A2" w:rsidTr="00C00806">
        <w:trPr>
          <w:gridAfter w:val="1"/>
          <w:wAfter w:w="1160" w:type="dxa"/>
          <w:cantSplit/>
          <w:trHeight w:val="183"/>
        </w:trPr>
        <w:tc>
          <w:tcPr>
            <w:tcW w:w="2345"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lastRenderedPageBreak/>
              <w:t xml:space="preserve">MAKE-UP POLICY:  </w:t>
            </w:r>
          </w:p>
          <w:p w:rsidR="00ED4B4B" w:rsidRPr="006040A2" w:rsidRDefault="00ED4B4B" w:rsidP="00ED4B4B">
            <w:pPr>
              <w:spacing w:before="60" w:after="60" w:line="240" w:lineRule="auto"/>
              <w:rPr>
                <w:rFonts w:ascii="Times New Roman" w:eastAsia="ヒラギノ角ゴ Pro W3" w:hAnsi="Times New Roman" w:cs="Times New Roman"/>
                <w:color w:val="000000"/>
                <w:szCs w:val="24"/>
                <w:highlight w:val="yellow"/>
              </w:rPr>
            </w:pPr>
          </w:p>
          <w:p w:rsidR="005C1D16" w:rsidRPr="006040A2" w:rsidRDefault="005C1D16" w:rsidP="00ED4B4B">
            <w:pPr>
              <w:spacing w:before="60" w:after="60" w:line="240" w:lineRule="auto"/>
              <w:rPr>
                <w:rFonts w:ascii="Times New Roman" w:eastAsia="ヒラギノ角ゴ Pro W3" w:hAnsi="Times New Roman" w:cs="Times New Roman"/>
                <w:color w:val="000000"/>
                <w:szCs w:val="24"/>
                <w:highlight w:val="yellow"/>
              </w:rPr>
            </w:pPr>
          </w:p>
          <w:p w:rsidR="005C1D16" w:rsidRPr="006040A2" w:rsidRDefault="005C1D16" w:rsidP="00ED4B4B">
            <w:pPr>
              <w:spacing w:before="60" w:after="60" w:line="240" w:lineRule="auto"/>
              <w:rPr>
                <w:rFonts w:ascii="Times New Roman" w:eastAsia="ヒラギノ角ゴ Pro W3" w:hAnsi="Times New Roman" w:cs="Times New Roman"/>
                <w:color w:val="000000"/>
                <w:szCs w:val="24"/>
                <w:highlight w:val="yellow"/>
              </w:rPr>
            </w:pPr>
          </w:p>
          <w:p w:rsidR="005C1D16" w:rsidRPr="006040A2" w:rsidRDefault="005C1D16" w:rsidP="00ED4B4B">
            <w:pPr>
              <w:spacing w:before="60" w:after="60" w:line="240" w:lineRule="auto"/>
              <w:rPr>
                <w:rFonts w:ascii="Times New Roman" w:eastAsia="ヒラギノ角ゴ Pro W3" w:hAnsi="Times New Roman" w:cs="Times New Roman"/>
                <w:color w:val="000000"/>
                <w:szCs w:val="24"/>
                <w:highlight w:val="yellow"/>
              </w:rPr>
            </w:pPr>
          </w:p>
          <w:p w:rsidR="005C1D16" w:rsidRPr="006040A2" w:rsidRDefault="005C1D16" w:rsidP="00ED4B4B">
            <w:pPr>
              <w:spacing w:before="60" w:after="60" w:line="240" w:lineRule="auto"/>
              <w:rPr>
                <w:rFonts w:ascii="Times New Roman" w:eastAsia="ヒラギノ角ゴ Pro W3" w:hAnsi="Times New Roman" w:cs="Times New Roman"/>
                <w:color w:val="000000"/>
                <w:szCs w:val="24"/>
                <w:highlight w:val="yellow"/>
              </w:rPr>
            </w:pPr>
          </w:p>
          <w:p w:rsidR="005C1D16" w:rsidRPr="006040A2" w:rsidRDefault="005C1D16" w:rsidP="00ED4B4B">
            <w:pPr>
              <w:spacing w:before="60" w:after="60" w:line="240" w:lineRule="auto"/>
              <w:rPr>
                <w:rFonts w:ascii="Times New Roman" w:eastAsia="ヒラギノ角ゴ Pro W3" w:hAnsi="Times New Roman" w:cs="Times New Roman"/>
                <w:b/>
                <w:color w:val="000000"/>
                <w:szCs w:val="24"/>
              </w:rPr>
            </w:pPr>
          </w:p>
          <w:p w:rsidR="005C1D16" w:rsidRPr="006040A2" w:rsidRDefault="005C1D16" w:rsidP="00ED4B4B">
            <w:pPr>
              <w:spacing w:before="60" w:after="60" w:line="240" w:lineRule="auto"/>
              <w:rPr>
                <w:rFonts w:ascii="Times New Roman" w:eastAsia="ヒラギノ角ゴ Pro W3" w:hAnsi="Times New Roman" w:cs="Times New Roman"/>
                <w:color w:val="000000"/>
                <w:szCs w:val="24"/>
                <w:highlight w:val="yellow"/>
              </w:rPr>
            </w:pPr>
            <w:r w:rsidRPr="006040A2">
              <w:rPr>
                <w:rFonts w:ascii="Times New Roman" w:eastAsia="ヒラギノ角ゴ Pro W3" w:hAnsi="Times New Roman" w:cs="Times New Roman"/>
                <w:b/>
                <w:color w:val="000000"/>
                <w:szCs w:val="24"/>
              </w:rPr>
              <w:t>CLASS PARTICIPATION</w:t>
            </w:r>
          </w:p>
        </w:tc>
        <w:tc>
          <w:tcPr>
            <w:tcW w:w="7385"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Exams and Final Exam cannot be made up.  NO LATE ASSIGNMENTS WILL BE ACCEPTED. </w:t>
            </w:r>
          </w:p>
          <w:p w:rsidR="00201DFF" w:rsidRPr="006040A2" w:rsidRDefault="00201DFF" w:rsidP="00ED4B4B">
            <w:pPr>
              <w:spacing w:before="60" w:after="60" w:line="240" w:lineRule="auto"/>
              <w:rPr>
                <w:rFonts w:ascii="Times New Roman" w:eastAsia="ヒラギノ角ゴ Pro W3" w:hAnsi="Times New Roman" w:cs="Times New Roman"/>
                <w:color w:val="000000"/>
                <w:sz w:val="20"/>
                <w:szCs w:val="24"/>
                <w:highlight w:val="yellow"/>
              </w:rPr>
            </w:pPr>
          </w:p>
          <w:p w:rsidR="00201DFF" w:rsidRPr="006040A2" w:rsidRDefault="00201DFF" w:rsidP="00ED4B4B">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Please include here your make-up policy </w:t>
            </w:r>
          </w:p>
          <w:p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Participation in class involves a number of variables, including but not limited to:</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willingness to participate actively in all class activities.</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cooperation during group and pair work.</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respect and attitude toward the class and your peers.</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daily preparation for each class.</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instructor may assign written homework that will be collected and graded; these</w:t>
            </w:r>
            <w:r w:rsidRPr="006040A2">
              <w:rPr>
                <w:rFonts w:ascii="Times New Roman" w:eastAsia="ヒラギノ角ゴ Pro W3" w:hAnsi="Times New Roman" w:cs="Times New Roman"/>
                <w:color w:val="000000"/>
                <w:sz w:val="24"/>
                <w:szCs w:val="24"/>
              </w:rPr>
              <w:t xml:space="preserve"> a</w:t>
            </w:r>
            <w:r w:rsidRPr="005C1D16">
              <w:rPr>
                <w:rFonts w:ascii="Times New Roman" w:eastAsia="ヒラギノ角ゴ Pro W3" w:hAnsi="Times New Roman" w:cs="Times New Roman"/>
                <w:color w:val="000000"/>
                <w:sz w:val="24"/>
                <w:szCs w:val="24"/>
              </w:rPr>
              <w:t>ssignments form part of your participation grade</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Participation does not mean interrupting the class, leaving the room and coming back, and/or just asking questions.</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CLASS PARTICIPATION:</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A (90-100)</w:t>
            </w:r>
            <w:r w:rsidRPr="005C1D16">
              <w:rPr>
                <w:rFonts w:ascii="Times New Roman" w:eastAsia="ヒラギノ角ゴ Pro W3" w:hAnsi="Times New Roman" w:cs="Times New Roman"/>
                <w:color w:val="000000"/>
                <w:sz w:val="24"/>
                <w:szCs w:val="24"/>
              </w:rPr>
              <w:tab/>
              <w:t xml:space="preserve">Student prepares for the lesson, volunteers answers, </w:t>
            </w:r>
            <w:r w:rsidRPr="006040A2">
              <w:rPr>
                <w:rFonts w:ascii="Times New Roman" w:eastAsia="ヒラギノ角ゴ Pro W3" w:hAnsi="Times New Roman" w:cs="Times New Roman"/>
                <w:color w:val="000000"/>
                <w:sz w:val="24"/>
                <w:szCs w:val="24"/>
              </w:rPr>
              <w:t xml:space="preserve"> </w:t>
            </w:r>
          </w:p>
          <w:p w:rsidR="005C1D16" w:rsidRPr="005C1D16" w:rsidRDefault="00B9136F"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r w:rsidR="005C1D16" w:rsidRPr="006040A2">
              <w:rPr>
                <w:rFonts w:ascii="Times New Roman" w:eastAsia="ヒラギノ角ゴ Pro W3" w:hAnsi="Times New Roman" w:cs="Times New Roman"/>
                <w:color w:val="000000"/>
                <w:sz w:val="24"/>
                <w:szCs w:val="24"/>
              </w:rPr>
              <w:t xml:space="preserve"> </w:t>
            </w:r>
            <w:r w:rsidR="005C1D16" w:rsidRPr="005C1D16">
              <w:rPr>
                <w:rFonts w:ascii="Times New Roman" w:eastAsia="ヒラギノ角ゴ Pro W3" w:hAnsi="Times New Roman" w:cs="Times New Roman"/>
                <w:color w:val="000000"/>
                <w:sz w:val="24"/>
                <w:szCs w:val="24"/>
              </w:rPr>
              <w:t>responds correctly.</w:t>
            </w:r>
          </w:p>
          <w:p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xml:space="preserve">B (89-80)   </w:t>
            </w:r>
            <w:r w:rsidRPr="005C1D16">
              <w:rPr>
                <w:rFonts w:ascii="Times New Roman" w:eastAsia="ヒラギノ角ゴ Pro W3" w:hAnsi="Times New Roman" w:cs="Times New Roman"/>
                <w:color w:val="000000"/>
                <w:sz w:val="24"/>
                <w:szCs w:val="24"/>
              </w:rPr>
              <w:tab/>
              <w:t xml:space="preserve">Student responds when called upon; answers are generally </w:t>
            </w:r>
          </w:p>
          <w:p w:rsidR="005C1D16" w:rsidRPr="005C1D16" w:rsidRDefault="00B9136F"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r w:rsidR="005C1D16" w:rsidRPr="005C1D16">
              <w:rPr>
                <w:rFonts w:ascii="Times New Roman" w:eastAsia="ヒラギノ角ゴ Pro W3" w:hAnsi="Times New Roman" w:cs="Times New Roman"/>
                <w:color w:val="000000"/>
                <w:sz w:val="24"/>
                <w:szCs w:val="24"/>
              </w:rPr>
              <w:t>correct.</w:t>
            </w:r>
          </w:p>
          <w:p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C (79-70)</w:t>
            </w:r>
            <w:r w:rsidRPr="005C1D16">
              <w:rPr>
                <w:rFonts w:ascii="Times New Roman" w:eastAsia="ヒラギノ角ゴ Pro W3" w:hAnsi="Times New Roman" w:cs="Times New Roman"/>
                <w:color w:val="000000"/>
                <w:sz w:val="24"/>
                <w:szCs w:val="24"/>
              </w:rPr>
              <w:tab/>
              <w:t xml:space="preserve">Student has some problems with the subject, but makes an </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r w:rsidRPr="005C1D16">
              <w:rPr>
                <w:rFonts w:ascii="Times New Roman" w:eastAsia="ヒラギノ角ゴ Pro W3" w:hAnsi="Times New Roman" w:cs="Times New Roman"/>
                <w:color w:val="000000"/>
                <w:sz w:val="24"/>
                <w:szCs w:val="24"/>
              </w:rPr>
              <w:t xml:space="preserve">effort to be </w:t>
            </w:r>
            <w:r w:rsidRPr="006040A2">
              <w:rPr>
                <w:rFonts w:ascii="Times New Roman" w:eastAsia="ヒラギノ角ゴ Pro W3" w:hAnsi="Times New Roman" w:cs="Times New Roman"/>
                <w:color w:val="000000"/>
                <w:sz w:val="24"/>
                <w:szCs w:val="24"/>
              </w:rPr>
              <w:t>p</w:t>
            </w:r>
            <w:r w:rsidRPr="005C1D16">
              <w:rPr>
                <w:rFonts w:ascii="Times New Roman" w:eastAsia="ヒラギノ角ゴ Pro W3" w:hAnsi="Times New Roman" w:cs="Times New Roman"/>
                <w:color w:val="000000"/>
                <w:sz w:val="24"/>
                <w:szCs w:val="24"/>
              </w:rPr>
              <w:t>repared, understand, and respond.</w:t>
            </w:r>
          </w:p>
          <w:p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D (69-60)</w:t>
            </w:r>
            <w:r w:rsidRPr="005C1D16">
              <w:rPr>
                <w:rFonts w:ascii="Times New Roman" w:eastAsia="ヒラギノ角ゴ Pro W3" w:hAnsi="Times New Roman" w:cs="Times New Roman"/>
                <w:color w:val="000000"/>
                <w:sz w:val="24"/>
                <w:szCs w:val="24"/>
              </w:rPr>
              <w:tab/>
              <w:t xml:space="preserve">Student does not respond correctly, is not prepared for </w:t>
            </w:r>
          </w:p>
          <w:p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class, does n</w:t>
            </w:r>
            <w:r w:rsidRPr="005C1D16">
              <w:rPr>
                <w:rFonts w:ascii="Times New Roman" w:eastAsia="ヒラギノ角ゴ Pro W3" w:hAnsi="Times New Roman" w:cs="Times New Roman"/>
                <w:color w:val="000000"/>
                <w:sz w:val="24"/>
                <w:szCs w:val="24"/>
              </w:rPr>
              <w:t xml:space="preserve">ot have materials ready, and is absent </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r w:rsidRPr="005C1D16">
              <w:rPr>
                <w:rFonts w:ascii="Times New Roman" w:eastAsia="ヒラギノ角ゴ Pro W3" w:hAnsi="Times New Roman" w:cs="Times New Roman"/>
                <w:color w:val="000000"/>
                <w:sz w:val="24"/>
                <w:szCs w:val="24"/>
              </w:rPr>
              <w:t>frequently.</w:t>
            </w:r>
          </w:p>
          <w:p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F (59-0)</w:t>
            </w:r>
            <w:r w:rsidRPr="005C1D16">
              <w:rPr>
                <w:rFonts w:ascii="Times New Roman" w:eastAsia="ヒラギノ角ゴ Pro W3" w:hAnsi="Times New Roman" w:cs="Times New Roman"/>
                <w:color w:val="000000"/>
                <w:sz w:val="24"/>
                <w:szCs w:val="24"/>
              </w:rPr>
              <w:tab/>
              <w:t xml:space="preserve">Student can’t answer questions, does other things not </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r w:rsidR="00B9136F" w:rsidRPr="006040A2">
              <w:rPr>
                <w:rFonts w:ascii="Times New Roman" w:eastAsia="ヒラギノ角ゴ Pro W3" w:hAnsi="Times New Roman" w:cs="Times New Roman"/>
                <w:color w:val="000000"/>
                <w:sz w:val="24"/>
                <w:szCs w:val="24"/>
              </w:rPr>
              <w:t>c</w:t>
            </w:r>
            <w:r w:rsidRPr="005C1D16">
              <w:rPr>
                <w:rFonts w:ascii="Times New Roman" w:eastAsia="ヒラギノ角ゴ Pro W3" w:hAnsi="Times New Roman" w:cs="Times New Roman"/>
                <w:color w:val="000000"/>
                <w:sz w:val="24"/>
                <w:szCs w:val="24"/>
              </w:rPr>
              <w:t>oncerning class, and is absent most of the time.</w:t>
            </w:r>
          </w:p>
          <w:p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rsidR="00BC0103" w:rsidRPr="00BC0103" w:rsidRDefault="00BC0103" w:rsidP="00BC0103">
            <w:pPr>
              <w:spacing w:before="60" w:after="60" w:line="240" w:lineRule="auto"/>
              <w:rPr>
                <w:rFonts w:ascii="Times New Roman" w:eastAsia="ヒラギノ角ゴ Pro W3" w:hAnsi="Times New Roman" w:cs="Times New Roman"/>
                <w:b/>
                <w:color w:val="000000"/>
                <w:sz w:val="20"/>
                <w:szCs w:val="24"/>
                <w:highlight w:val="yellow"/>
              </w:rPr>
            </w:pPr>
            <w:r w:rsidRPr="00BC0103">
              <w:rPr>
                <w:rFonts w:ascii="Times New Roman" w:eastAsia="ヒラギノ角ゴ Pro W3" w:hAnsi="Times New Roman" w:cs="Times New Roman"/>
                <w:b/>
                <w:color w:val="000000"/>
                <w:sz w:val="20"/>
                <w:szCs w:val="24"/>
                <w:highlight w:val="yellow"/>
              </w:rPr>
              <w:t xml:space="preserve">Participate and contribute to all learning activities - Actively participate in all work, learning and discussions (including completing readings prior to discussions) related to learning activities.  </w:t>
            </w:r>
          </w:p>
          <w:p w:rsidR="00BC0103" w:rsidRPr="00BC0103" w:rsidRDefault="00BC0103" w:rsidP="00BC0103">
            <w:pPr>
              <w:numPr>
                <w:ilvl w:val="0"/>
                <w:numId w:val="2"/>
              </w:numPr>
              <w:tabs>
                <w:tab w:val="clear" w:pos="360"/>
                <w:tab w:val="num" w:pos="720"/>
              </w:tabs>
              <w:spacing w:before="60" w:after="60" w:line="240" w:lineRule="auto"/>
              <w:rPr>
                <w:rFonts w:ascii="Times New Roman" w:eastAsia="ヒラギノ角ゴ Pro W3" w:hAnsi="Times New Roman" w:cs="Times New Roman"/>
                <w:b/>
                <w:color w:val="000000"/>
                <w:sz w:val="20"/>
                <w:szCs w:val="24"/>
                <w:highlight w:val="yellow"/>
              </w:rPr>
            </w:pPr>
            <w:r w:rsidRPr="00BC0103">
              <w:rPr>
                <w:rFonts w:ascii="Times New Roman" w:eastAsia="ヒラギノ角ゴ Pro W3" w:hAnsi="Times New Roman" w:cs="Times New Roman"/>
                <w:b/>
                <w:color w:val="000000"/>
                <w:sz w:val="20"/>
                <w:szCs w:val="24"/>
                <w:highlight w:val="yellow"/>
              </w:rPr>
              <w:t xml:space="preserve">Be a positive student and teammate –- Conduct yourself in a professional and scholarly way that will enable peers and faculty to perceive you as a positive role model.  </w:t>
            </w:r>
          </w:p>
          <w:p w:rsidR="00BC0103" w:rsidRPr="00BC0103" w:rsidRDefault="00BC0103" w:rsidP="00BC0103">
            <w:pPr>
              <w:spacing w:before="60" w:after="60" w:line="240" w:lineRule="auto"/>
              <w:rPr>
                <w:rFonts w:ascii="Times New Roman" w:eastAsia="ヒラギノ角ゴ Pro W3" w:hAnsi="Times New Roman" w:cs="Times New Roman"/>
                <w:b/>
                <w:bCs/>
                <w:color w:val="000000"/>
                <w:sz w:val="20"/>
                <w:szCs w:val="24"/>
                <w:highlight w:val="yellow"/>
              </w:rPr>
            </w:pPr>
            <w:r w:rsidRPr="00BC0103">
              <w:rPr>
                <w:rFonts w:ascii="Times New Roman" w:eastAsia="ヒラギノ角ゴ Pro W3" w:hAnsi="Times New Roman" w:cs="Times New Roman"/>
                <w:b/>
                <w:bCs/>
                <w:color w:val="000000"/>
                <w:sz w:val="20"/>
                <w:szCs w:val="24"/>
                <w:highlight w:val="yellow"/>
              </w:rPr>
              <w:t>Instructional Methods</w:t>
            </w:r>
          </w:p>
          <w:p w:rsidR="00BC0103" w:rsidRPr="00BC0103" w:rsidRDefault="00BC0103" w:rsidP="00BC0103">
            <w:pPr>
              <w:spacing w:before="60" w:after="60" w:line="240" w:lineRule="auto"/>
              <w:rPr>
                <w:rFonts w:ascii="Times New Roman" w:eastAsia="ヒラギノ角ゴ Pro W3" w:hAnsi="Times New Roman" w:cs="Times New Roman"/>
                <w:color w:val="000000"/>
                <w:sz w:val="20"/>
                <w:szCs w:val="24"/>
                <w:highlight w:val="yellow"/>
              </w:rPr>
            </w:pPr>
            <w:r w:rsidRPr="00BC0103">
              <w:rPr>
                <w:rFonts w:ascii="Times New Roman" w:eastAsia="ヒラギノ角ゴ Pro W3" w:hAnsi="Times New Roman" w:cs="Times New Roman"/>
                <w:color w:val="000000"/>
                <w:sz w:val="20"/>
                <w:szCs w:val="24"/>
                <w:highlight w:val="yellow"/>
              </w:rPr>
              <w:t>This class will be a blend of discussion, small group activities, videos and  lecture. If you have any questions at any point during class, please feel free to ask.</w:t>
            </w:r>
          </w:p>
          <w:p w:rsidR="00BC0103" w:rsidRPr="00BC0103" w:rsidRDefault="00BC0103" w:rsidP="00BC0103">
            <w:pPr>
              <w:spacing w:before="60" w:after="60" w:line="240" w:lineRule="auto"/>
              <w:rPr>
                <w:rFonts w:ascii="Times New Roman" w:eastAsia="ヒラギノ角ゴ Pro W3" w:hAnsi="Times New Roman" w:cs="Times New Roman"/>
                <w:b/>
                <w:bCs/>
                <w:color w:val="000000"/>
                <w:sz w:val="20"/>
                <w:szCs w:val="24"/>
                <w:highlight w:val="yellow"/>
              </w:rPr>
            </w:pPr>
            <w:r w:rsidRPr="00BC0103">
              <w:rPr>
                <w:rFonts w:ascii="Times New Roman" w:eastAsia="ヒラギノ角ゴ Pro W3" w:hAnsi="Times New Roman" w:cs="Times New Roman"/>
                <w:b/>
                <w:bCs/>
                <w:color w:val="000000"/>
                <w:sz w:val="20"/>
                <w:szCs w:val="24"/>
                <w:highlight w:val="yellow"/>
              </w:rPr>
              <w:t>Out of Class Activities</w:t>
            </w:r>
          </w:p>
          <w:p w:rsidR="00BC0103" w:rsidRPr="00BC0103" w:rsidRDefault="00BC0103" w:rsidP="00BC0103">
            <w:pPr>
              <w:spacing w:before="60" w:after="60" w:line="240" w:lineRule="auto"/>
              <w:rPr>
                <w:rFonts w:ascii="Times New Roman" w:eastAsia="ヒラギノ角ゴ Pro W3" w:hAnsi="Times New Roman" w:cs="Times New Roman"/>
                <w:color w:val="000000"/>
                <w:sz w:val="20"/>
                <w:szCs w:val="24"/>
                <w:highlight w:val="yellow"/>
              </w:rPr>
            </w:pPr>
            <w:r w:rsidRPr="00BC0103">
              <w:rPr>
                <w:rFonts w:ascii="Times New Roman" w:eastAsia="ヒラギノ角ゴ Pro W3" w:hAnsi="Times New Roman" w:cs="Times New Roman"/>
                <w:color w:val="000000"/>
                <w:sz w:val="20"/>
                <w:szCs w:val="24"/>
                <w:highlight w:val="yellow"/>
              </w:rPr>
              <w:t>Students are expected to come to class on time and be prepared to contribute when class starts. This means that students are expected to complete all required readings prior to the beginning of class.</w:t>
            </w:r>
          </w:p>
          <w:p w:rsidR="00BC0103" w:rsidRPr="00BC0103" w:rsidRDefault="00BC0103" w:rsidP="00BC0103">
            <w:pPr>
              <w:spacing w:before="60" w:after="60" w:line="240" w:lineRule="auto"/>
              <w:rPr>
                <w:rFonts w:ascii="Times New Roman" w:eastAsia="ヒラギノ角ゴ Pro W3" w:hAnsi="Times New Roman" w:cs="Times New Roman"/>
                <w:b/>
                <w:color w:val="000000"/>
                <w:sz w:val="20"/>
                <w:szCs w:val="24"/>
                <w:highlight w:val="yellow"/>
              </w:rPr>
            </w:pPr>
            <w:r w:rsidRPr="00BC0103">
              <w:rPr>
                <w:rFonts w:ascii="Times New Roman" w:eastAsia="ヒラギノ角ゴ Pro W3" w:hAnsi="Times New Roman" w:cs="Times New Roman"/>
                <w:b/>
                <w:color w:val="000000"/>
                <w:sz w:val="20"/>
                <w:szCs w:val="24"/>
                <w:highlight w:val="yellow"/>
              </w:rPr>
              <w:t>Additional Information / Instructions</w:t>
            </w:r>
          </w:p>
          <w:p w:rsidR="00BC0103" w:rsidRPr="00BC0103" w:rsidRDefault="00BC0103" w:rsidP="00BC0103">
            <w:pPr>
              <w:spacing w:before="60" w:after="60" w:line="240" w:lineRule="auto"/>
              <w:rPr>
                <w:rFonts w:ascii="Times New Roman" w:eastAsia="ヒラギノ角ゴ Pro W3" w:hAnsi="Times New Roman" w:cs="Times New Roman"/>
                <w:b/>
                <w:color w:val="000000"/>
                <w:sz w:val="20"/>
                <w:szCs w:val="24"/>
                <w:highlight w:val="yellow"/>
              </w:rPr>
            </w:pPr>
            <w:r w:rsidRPr="00BC0103">
              <w:rPr>
                <w:rFonts w:ascii="Times New Roman" w:eastAsia="ヒラギノ角ゴ Pro W3" w:hAnsi="Times New Roman" w:cs="Times New Roman"/>
                <w:b/>
                <w:color w:val="000000"/>
                <w:sz w:val="20"/>
                <w:szCs w:val="24"/>
                <w:highlight w:val="yellow"/>
              </w:rPr>
              <w:t>Students, who arrive to class more than 5 minutes late, will miss essential information. Tardiness to class is not only detrimental to the learning process but quite disruptive and unfair to those who make it to class on time regularly. Recurring tardiness shows a lack of respect for fellow classmates and instructor and will affect your grade. I will take attendance at the start of every class, if you arrive late it is your responsibility to let me know you were here at the end of class.</w:t>
            </w:r>
          </w:p>
          <w:p w:rsidR="00BC0103" w:rsidRPr="00BC0103" w:rsidRDefault="00BC0103" w:rsidP="00BC0103">
            <w:pPr>
              <w:spacing w:before="60" w:after="60" w:line="240" w:lineRule="auto"/>
              <w:rPr>
                <w:rFonts w:ascii="Times New Roman" w:eastAsia="ヒラギノ角ゴ Pro W3" w:hAnsi="Times New Roman" w:cs="Times New Roman"/>
                <w:b/>
                <w:color w:val="000000"/>
                <w:sz w:val="20"/>
                <w:szCs w:val="24"/>
                <w:highlight w:val="yellow"/>
              </w:rPr>
            </w:pPr>
            <w:r w:rsidRPr="00BC0103">
              <w:rPr>
                <w:rFonts w:ascii="Times New Roman" w:eastAsia="ヒラギノ角ゴ Pro W3" w:hAnsi="Times New Roman" w:cs="Times New Roman"/>
                <w:b/>
                <w:color w:val="000000"/>
                <w:sz w:val="20"/>
                <w:szCs w:val="24"/>
                <w:highlight w:val="yellow"/>
              </w:rPr>
              <w:t xml:space="preserve">Classroom Management:   </w:t>
            </w:r>
          </w:p>
          <w:p w:rsidR="00BC0103" w:rsidRPr="00BC0103" w:rsidRDefault="00BC0103" w:rsidP="00BC0103">
            <w:pPr>
              <w:spacing w:before="60" w:after="60" w:line="240" w:lineRule="auto"/>
              <w:rPr>
                <w:rFonts w:ascii="Times New Roman" w:eastAsia="ヒラギノ角ゴ Pro W3" w:hAnsi="Times New Roman" w:cs="Times New Roman"/>
                <w:b/>
                <w:color w:val="000000"/>
                <w:sz w:val="20"/>
                <w:szCs w:val="24"/>
                <w:highlight w:val="yellow"/>
              </w:rPr>
            </w:pPr>
            <w:r w:rsidRPr="00BC0103">
              <w:rPr>
                <w:rFonts w:ascii="Times New Roman" w:eastAsia="ヒラギノ角ゴ Pro W3" w:hAnsi="Times New Roman" w:cs="Times New Roman"/>
                <w:b/>
                <w:color w:val="000000"/>
                <w:sz w:val="20"/>
                <w:szCs w:val="24"/>
                <w:highlight w:val="yellow"/>
              </w:rPr>
              <w:t>During class we will be discussing potentially controversial topics. It will be our goal to have civil discussion even when we disagree. A Safe - Space that allows free expression will be applied. Additionally, there should be no cell phone use or texting in class. Talking amongst yourselves while others (including the teacher) are trying to express themselves will not be tolerated!</w:t>
            </w:r>
          </w:p>
          <w:p w:rsidR="00BC0103" w:rsidRPr="00BC0103" w:rsidRDefault="00BC0103" w:rsidP="00BC0103">
            <w:pPr>
              <w:spacing w:before="60" w:after="60" w:line="240" w:lineRule="auto"/>
              <w:rPr>
                <w:rFonts w:ascii="Times New Roman" w:eastAsia="ヒラギノ角ゴ Pro W3" w:hAnsi="Times New Roman" w:cs="Times New Roman"/>
                <w:b/>
                <w:color w:val="000000"/>
                <w:sz w:val="20"/>
                <w:szCs w:val="24"/>
                <w:highlight w:val="yellow"/>
              </w:rPr>
            </w:pPr>
            <w:r w:rsidRPr="00BC0103">
              <w:rPr>
                <w:rFonts w:ascii="Times New Roman" w:eastAsia="ヒラギノ角ゴ Pro W3" w:hAnsi="Times New Roman" w:cs="Times New Roman"/>
                <w:b/>
                <w:color w:val="000000"/>
                <w:sz w:val="20"/>
                <w:szCs w:val="24"/>
                <w:highlight w:val="yellow"/>
              </w:rPr>
              <w:t xml:space="preserve"> </w:t>
            </w:r>
          </w:p>
          <w:p w:rsidR="00BC0103" w:rsidRPr="00BC0103" w:rsidRDefault="00BC0103" w:rsidP="00BC0103">
            <w:pPr>
              <w:spacing w:before="60" w:after="60" w:line="240" w:lineRule="auto"/>
              <w:rPr>
                <w:rFonts w:ascii="Times New Roman" w:eastAsia="ヒラギノ角ゴ Pro W3" w:hAnsi="Times New Roman" w:cs="Times New Roman"/>
                <w:b/>
                <w:color w:val="000000"/>
                <w:sz w:val="20"/>
                <w:szCs w:val="24"/>
                <w:highlight w:val="yellow"/>
              </w:rPr>
            </w:pPr>
          </w:p>
          <w:p w:rsidR="00BC0103" w:rsidRPr="00BC0103" w:rsidRDefault="00BC0103" w:rsidP="00BC0103">
            <w:pPr>
              <w:spacing w:before="60" w:after="60" w:line="240" w:lineRule="auto"/>
              <w:rPr>
                <w:rFonts w:ascii="Times New Roman" w:eastAsia="ヒラギノ角ゴ Pro W3" w:hAnsi="Times New Roman" w:cs="Times New Roman"/>
                <w:b/>
                <w:color w:val="000000"/>
                <w:sz w:val="20"/>
                <w:szCs w:val="24"/>
                <w:highlight w:val="yellow"/>
              </w:rPr>
            </w:pPr>
            <w:r w:rsidRPr="00BC0103">
              <w:rPr>
                <w:rFonts w:ascii="Times New Roman" w:eastAsia="ヒラギノ角ゴ Pro W3" w:hAnsi="Times New Roman" w:cs="Times New Roman"/>
                <w:b/>
                <w:color w:val="000000"/>
                <w:sz w:val="20"/>
                <w:szCs w:val="24"/>
                <w:highlight w:val="yellow"/>
              </w:rPr>
              <w:t>Format for Assignments</w:t>
            </w:r>
          </w:p>
          <w:p w:rsidR="00BC0103" w:rsidRPr="00BC0103" w:rsidRDefault="00BC0103" w:rsidP="00BC0103">
            <w:pPr>
              <w:spacing w:before="60" w:after="60" w:line="240" w:lineRule="auto"/>
              <w:rPr>
                <w:rFonts w:ascii="Times New Roman" w:eastAsia="ヒラギノ角ゴ Pro W3" w:hAnsi="Times New Roman" w:cs="Times New Roman"/>
                <w:b/>
                <w:color w:val="000000"/>
                <w:sz w:val="20"/>
                <w:szCs w:val="24"/>
                <w:highlight w:val="yellow"/>
              </w:rPr>
            </w:pPr>
            <w:r w:rsidRPr="00BC0103">
              <w:rPr>
                <w:rFonts w:ascii="Times New Roman" w:eastAsia="ヒラギノ角ゴ Pro W3" w:hAnsi="Times New Roman" w:cs="Times New Roman"/>
                <w:b/>
                <w:color w:val="000000"/>
                <w:sz w:val="20"/>
                <w:szCs w:val="24"/>
                <w:highlight w:val="yellow"/>
              </w:rPr>
              <w:t>All papers and other classroom assignments must be typed and double-spaced in easy-to-read fonts (Times New Roman, 12). Some classroom exercises may be done in pen or pencil.  I will return any ineligible assignments for you to do over.</w:t>
            </w:r>
          </w:p>
          <w:p w:rsidR="00BC0103" w:rsidRPr="00BC0103" w:rsidRDefault="00BC0103" w:rsidP="00BC0103">
            <w:pPr>
              <w:spacing w:before="60" w:after="60" w:line="240" w:lineRule="auto"/>
              <w:rPr>
                <w:rFonts w:ascii="Times New Roman" w:eastAsia="ヒラギノ角ゴ Pro W3" w:hAnsi="Times New Roman" w:cs="Times New Roman"/>
                <w:b/>
                <w:color w:val="000000"/>
                <w:sz w:val="20"/>
                <w:szCs w:val="24"/>
                <w:highlight w:val="yellow"/>
              </w:rPr>
            </w:pPr>
          </w:p>
          <w:p w:rsidR="00BC0103" w:rsidRPr="00BC0103" w:rsidRDefault="00BC0103" w:rsidP="00BC0103">
            <w:pPr>
              <w:spacing w:before="60" w:after="60" w:line="240" w:lineRule="auto"/>
              <w:rPr>
                <w:rFonts w:ascii="Times New Roman" w:eastAsia="ヒラギノ角ゴ Pro W3" w:hAnsi="Times New Roman" w:cs="Times New Roman"/>
                <w:b/>
                <w:color w:val="000000"/>
                <w:sz w:val="20"/>
                <w:szCs w:val="24"/>
                <w:highlight w:val="yellow"/>
              </w:rPr>
            </w:pPr>
          </w:p>
          <w:p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tc>
      </w:tr>
      <w:tr w:rsidR="00ED4B4B" w:rsidRPr="006040A2" w:rsidTr="00C00806">
        <w:trPr>
          <w:gridAfter w:val="1"/>
          <w:wAfter w:w="1160" w:type="dxa"/>
          <w:cantSplit/>
          <w:trHeight w:val="402"/>
        </w:trPr>
        <w:tc>
          <w:tcPr>
            <w:tcW w:w="2345"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lastRenderedPageBreak/>
              <w:t xml:space="preserve">ACADEMIC HONESTY:  </w:t>
            </w:r>
          </w:p>
          <w:p w:rsidR="00ED4B4B" w:rsidRPr="006040A2" w:rsidRDefault="00ED4B4B" w:rsidP="00ED4B4B">
            <w:pPr>
              <w:spacing w:before="60" w:after="60" w:line="240" w:lineRule="auto"/>
              <w:rPr>
                <w:rFonts w:ascii="Times New Roman" w:eastAsia="ヒラギノ角ゴ Pro W3" w:hAnsi="Times New Roman" w:cs="Times New Roman"/>
                <w:color w:val="000000"/>
                <w:szCs w:val="24"/>
              </w:rPr>
            </w:pPr>
          </w:p>
          <w:p w:rsidR="00ED4B4B" w:rsidRPr="006040A2" w:rsidRDefault="00ED4B4B" w:rsidP="00ED4B4B">
            <w:pPr>
              <w:spacing w:before="60" w:after="60" w:line="240" w:lineRule="auto"/>
              <w:rPr>
                <w:rFonts w:ascii="Times New Roman" w:eastAsia="ヒラギノ角ゴ Pro W3" w:hAnsi="Times New Roman" w:cs="Times New Roman"/>
                <w:color w:val="000000"/>
                <w:szCs w:val="24"/>
              </w:rPr>
            </w:pPr>
          </w:p>
          <w:p w:rsidR="00ED4B4B" w:rsidRPr="006040A2" w:rsidRDefault="00ED4B4B" w:rsidP="00ED4B4B">
            <w:pPr>
              <w:spacing w:before="60" w:after="60" w:line="240" w:lineRule="auto"/>
              <w:rPr>
                <w:rFonts w:ascii="Times New Roman" w:eastAsia="ヒラギノ角ゴ Pro W3" w:hAnsi="Times New Roman" w:cs="Times New Roman"/>
                <w:color w:val="000000"/>
                <w:szCs w:val="24"/>
              </w:rPr>
            </w:pPr>
          </w:p>
          <w:p w:rsidR="00ED4B4B" w:rsidRPr="006040A2" w:rsidRDefault="00ED4B4B" w:rsidP="00ED4B4B">
            <w:pPr>
              <w:spacing w:before="60" w:after="60" w:line="240" w:lineRule="auto"/>
              <w:rPr>
                <w:rFonts w:ascii="Times New Roman" w:eastAsia="ヒラギノ角ゴ Pro W3" w:hAnsi="Times New Roman" w:cs="Times New Roman"/>
                <w:color w:val="000000"/>
                <w:szCs w:val="24"/>
              </w:rPr>
            </w:pPr>
          </w:p>
          <w:p w:rsidR="00ED4B4B" w:rsidRPr="006040A2" w:rsidRDefault="00ED4B4B" w:rsidP="00ED4B4B">
            <w:pPr>
              <w:spacing w:before="60" w:after="60" w:line="240" w:lineRule="auto"/>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 w:val="24"/>
                <w:szCs w:val="24"/>
              </w:rPr>
              <w:t>Student Conduct and Academic Honesty:</w:t>
            </w:r>
          </w:p>
        </w:tc>
        <w:tc>
          <w:tcPr>
            <w:tcW w:w="7385"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D62297"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r w:rsidRPr="00D62297">
              <w:rPr>
                <w:rFonts w:ascii="Times New Roman" w:eastAsia="ヒラギノ角ゴ Pro W3" w:hAnsi="Times New Roman" w:cs="Times New Roman"/>
                <w:color w:val="000000"/>
                <w:sz w:val="20"/>
                <w:szCs w:val="24"/>
                <w:highlight w:val="yellow"/>
              </w:rPr>
              <w:t>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w:t>
            </w:r>
          </w:p>
          <w:p w:rsidR="00D62297" w:rsidRPr="006040A2" w:rsidRDefault="00D62297" w:rsidP="00ED4B4B">
            <w:pPr>
              <w:spacing w:before="60" w:after="60" w:line="240" w:lineRule="auto"/>
              <w:rPr>
                <w:rFonts w:ascii="Times New Roman" w:eastAsia="ヒラギノ角ゴ Pro W3" w:hAnsi="Times New Roman" w:cs="Times New Roman"/>
                <w:color w:val="000000"/>
                <w:sz w:val="20"/>
                <w:szCs w:val="24"/>
              </w:rPr>
            </w:pPr>
            <w:r w:rsidRPr="002E1ECF">
              <w:rPr>
                <w:rFonts w:ascii="Times New Roman" w:eastAsia="ヒラギノ角ゴ Pro W3" w:hAnsi="Times New Roman" w:cs="Times New Roman"/>
                <w:color w:val="000000"/>
                <w:sz w:val="20"/>
                <w:szCs w:val="24"/>
                <w:highlight w:val="yellow"/>
              </w:rPr>
              <w:t xml:space="preserve">Professors should include here their rules about Plagiarism </w:t>
            </w:r>
            <w:r w:rsidR="002E1ECF" w:rsidRPr="002E1ECF">
              <w:rPr>
                <w:rFonts w:ascii="Times New Roman" w:eastAsia="ヒラギノ角ゴ Pro W3" w:hAnsi="Times New Roman" w:cs="Times New Roman"/>
                <w:color w:val="000000"/>
                <w:sz w:val="20"/>
                <w:szCs w:val="24"/>
                <w:highlight w:val="yellow"/>
              </w:rPr>
              <w:t>or attached the document I sent about the topic</w:t>
            </w:r>
          </w:p>
          <w:p w:rsidR="00ED4B4B" w:rsidRDefault="00ED4B4B" w:rsidP="00ED4B4B">
            <w:pPr>
              <w:spacing w:before="60" w:after="60" w:line="240" w:lineRule="auto"/>
              <w:rPr>
                <w:rFonts w:ascii="Times New Roman" w:eastAsia="ヒラギノ角ゴ Pro W3" w:hAnsi="Times New Roman" w:cs="Times New Roman"/>
                <w:color w:val="000000"/>
                <w:sz w:val="20"/>
                <w:szCs w:val="24"/>
              </w:rPr>
            </w:pPr>
          </w:p>
          <w:p w:rsidR="007577AE" w:rsidRPr="007577AE" w:rsidRDefault="007577AE" w:rsidP="002E1ECF">
            <w:pPr>
              <w:spacing w:after="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VCC Expected student conduct: 10-03 Student Code of Conduct</w:t>
            </w:r>
          </w:p>
          <w:tbl>
            <w:tblPr>
              <w:tblW w:w="0" w:type="auto"/>
              <w:tblInd w:w="10" w:type="dxa"/>
              <w:shd w:val="clear" w:color="auto" w:fill="FFFFFF"/>
              <w:tblLayout w:type="fixed"/>
              <w:tblLook w:val="0000" w:firstRow="0" w:lastRow="0" w:firstColumn="0" w:lastColumn="0" w:noHBand="0" w:noVBand="0"/>
            </w:tblPr>
            <w:tblGrid>
              <w:gridCol w:w="2020"/>
              <w:gridCol w:w="1292"/>
            </w:tblGrid>
            <w:tr w:rsidR="007577AE" w:rsidRPr="007577AE" w:rsidTr="00A84786">
              <w:trPr>
                <w:cantSplit/>
                <w:trHeight w:val="340"/>
              </w:trPr>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577AE" w:rsidRPr="007577AE" w:rsidRDefault="007577AE" w:rsidP="007577AE">
                  <w:pPr>
                    <w:spacing w:after="0" w:line="240" w:lineRule="auto"/>
                    <w:jc w:val="right"/>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Specific Authority:</w:t>
                  </w:r>
                </w:p>
              </w:tc>
              <w:tc>
                <w:tcPr>
                  <w:tcW w:w="1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577AE" w:rsidRPr="007577AE" w:rsidRDefault="007577AE" w:rsidP="007577AE">
                  <w:pPr>
                    <w:spacing w:after="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1006.60, FS.</w:t>
                  </w:r>
                </w:p>
              </w:tc>
            </w:tr>
            <w:tr w:rsidR="007577AE" w:rsidRPr="007577AE" w:rsidTr="00A84786">
              <w:trPr>
                <w:cantSplit/>
                <w:trHeight w:val="340"/>
              </w:trPr>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577AE" w:rsidRPr="007577AE" w:rsidRDefault="007577AE" w:rsidP="007577AE">
                  <w:pPr>
                    <w:spacing w:after="0" w:line="240" w:lineRule="auto"/>
                    <w:jc w:val="right"/>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Law Implemented:</w:t>
                  </w:r>
                </w:p>
              </w:tc>
              <w:tc>
                <w:tcPr>
                  <w:tcW w:w="1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577AE" w:rsidRPr="007577AE" w:rsidRDefault="007577AE" w:rsidP="007577AE">
                  <w:pPr>
                    <w:spacing w:after="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1006.60, FS.</w:t>
                  </w:r>
                </w:p>
              </w:tc>
            </w:tr>
          </w:tbl>
          <w:p w:rsidR="007577AE" w:rsidRPr="007577AE" w:rsidRDefault="007577AE" w:rsidP="007577AE">
            <w:pPr>
              <w:rPr>
                <w:rFonts w:ascii="Times New Roman" w:eastAsia="ヒラギノ角ゴ Pro W3" w:hAnsi="Times New Roman" w:cs="Times New Roman"/>
                <w:color w:val="000000"/>
                <w:sz w:val="24"/>
                <w:szCs w:val="20"/>
              </w:rPr>
            </w:pPr>
          </w:p>
          <w:p w:rsidR="007577AE" w:rsidRPr="007577AE" w:rsidRDefault="007577AE" w:rsidP="007577AE">
            <w:pPr>
              <w:spacing w:before="100" w:after="10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Valencia </w:t>
            </w:r>
            <w:r w:rsidRPr="007577AE">
              <w:rPr>
                <w:rFonts w:ascii="Times New Roman" w:eastAsia="ヒラギノ角ゴ Pro W3" w:hAnsi="Times New Roman" w:cs="Times New Roman"/>
                <w:color w:val="000000"/>
                <w:sz w:val="24"/>
                <w:szCs w:val="24"/>
              </w:rPr>
              <w:t>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rsidR="007577AE" w:rsidRPr="007577AE" w:rsidRDefault="007577AE" w:rsidP="007577AE">
            <w:pPr>
              <w:spacing w:after="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 xml:space="preserve">Here is the link to Valencia’s Student Code of Conduct website: </w:t>
            </w:r>
            <w:hyperlink r:id="rId8" w:history="1">
              <w:r w:rsidRPr="006040A2">
                <w:rPr>
                  <w:rFonts w:ascii="Times New Roman" w:eastAsia="ヒラギノ角ゴ Pro W3" w:hAnsi="Times New Roman" w:cs="Times New Roman"/>
                  <w:color w:val="0000FD"/>
                  <w:sz w:val="24"/>
                  <w:szCs w:val="24"/>
                  <w:u w:val="single"/>
                </w:rPr>
                <w:t>http://www.valenciacollege.edu/policies/policydetail2.cfm?PolicyCatID=10&amp;PolicyID=3</w:t>
              </w:r>
            </w:hyperlink>
            <w:r w:rsidRPr="007577AE">
              <w:rPr>
                <w:rFonts w:ascii="Times New Roman" w:eastAsia="ヒラギノ角ゴ Pro W3" w:hAnsi="Times New Roman" w:cs="Times New Roman"/>
                <w:color w:val="000000"/>
                <w:sz w:val="24"/>
                <w:szCs w:val="24"/>
              </w:rPr>
              <w:t xml:space="preserve"> </w:t>
            </w:r>
          </w:p>
          <w:p w:rsidR="007577AE" w:rsidRPr="006040A2" w:rsidRDefault="007577AE" w:rsidP="00ED4B4B">
            <w:pPr>
              <w:spacing w:after="0" w:line="240" w:lineRule="auto"/>
              <w:rPr>
                <w:rFonts w:ascii="Times New Roman" w:eastAsia="ヒラギノ角ゴ Pro W3" w:hAnsi="Times New Roman" w:cs="Times New Roman"/>
                <w:color w:val="000000"/>
                <w:sz w:val="24"/>
                <w:szCs w:val="24"/>
              </w:rPr>
            </w:pPr>
          </w:p>
          <w:p w:rsidR="00ED4B4B" w:rsidRPr="006040A2" w:rsidRDefault="00ED4B4B" w:rsidP="00ED4B4B">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Exams and homework are considered individual effort; any submissions that are too similar for coincidence will receive no credit. </w:t>
            </w:r>
          </w:p>
          <w:p w:rsidR="00ED4B4B" w:rsidRPr="006040A2" w:rsidRDefault="00ED4B4B" w:rsidP="00ED4B4B">
            <w:pPr>
              <w:tabs>
                <w:tab w:val="num" w:pos="720"/>
              </w:tabs>
              <w:spacing w:after="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Students may collaborate in group assignments. Collaboration should be used to edit or to clarify doubts.  If anyone is involved in incidents of cheating a zero will be given. Each student is expected to be in complete compliance with the college policy on </w:t>
            </w:r>
            <w:r w:rsidRPr="006040A2">
              <w:rPr>
                <w:rFonts w:ascii="Times New Roman" w:eastAsia="ヒラギノ角ゴ Pro W3" w:hAnsi="Times New Roman" w:cs="Times New Roman"/>
                <w:b/>
                <w:i/>
                <w:color w:val="000000"/>
                <w:sz w:val="24"/>
                <w:szCs w:val="24"/>
              </w:rPr>
              <w:t>Academic Honesty</w:t>
            </w:r>
            <w:r w:rsidRPr="006040A2">
              <w:rPr>
                <w:rFonts w:ascii="Times New Roman" w:eastAsia="ヒラギノ角ゴ Pro W3" w:hAnsi="Times New Roman" w:cs="Times New Roman"/>
                <w:color w:val="000000"/>
                <w:sz w:val="24"/>
                <w:szCs w:val="24"/>
              </w:rPr>
              <w:t xml:space="preserve"> as set forth in the admissions catalog and the student handbook. Any student(s) cheating on an exam will receive a zero on the exam. This cannot be replaced with the final score and the professor at his/her discretion can withdraw you from the class. </w:t>
            </w:r>
            <w:r w:rsidR="00703520" w:rsidRPr="00703520">
              <w:rPr>
                <w:rFonts w:ascii="Times New Roman" w:eastAsia="ヒラギノ角ゴ Pro W3" w:hAnsi="Times New Roman" w:cs="Times New Roman"/>
                <w:color w:val="000000"/>
                <w:sz w:val="24"/>
                <w:szCs w:val="24"/>
                <w:highlight w:val="yellow"/>
              </w:rPr>
              <w:t>PLEASE include the definition of Plagiarism.  Go to our website.</w:t>
            </w:r>
          </w:p>
          <w:p w:rsidR="00ED4B4B" w:rsidRPr="006040A2" w:rsidRDefault="00ED4B4B" w:rsidP="00ED4B4B">
            <w:pPr>
              <w:spacing w:after="0" w:line="240" w:lineRule="auto"/>
              <w:ind w:left="720"/>
              <w:rPr>
                <w:rFonts w:ascii="Times New Roman" w:eastAsia="ヒラギノ角ゴ Pro W3" w:hAnsi="Times New Roman" w:cs="Times New Roman"/>
                <w:color w:val="000000"/>
                <w:sz w:val="24"/>
                <w:szCs w:val="24"/>
              </w:rPr>
            </w:pPr>
          </w:p>
          <w:p w:rsidR="00ED4B4B" w:rsidRPr="006040A2" w:rsidRDefault="00ED4B4B" w:rsidP="00ED4B4B">
            <w:pPr>
              <w:tabs>
                <w:tab w:val="num" w:pos="720"/>
              </w:tabs>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Students are responsible for preparing for class by reading pre-assigned readings and completing assignments. </w:t>
            </w:r>
          </w:p>
          <w:p w:rsidR="00ED4B4B" w:rsidRPr="006040A2" w:rsidRDefault="00ED4B4B" w:rsidP="00C82CF9">
            <w:pPr>
              <w:spacing w:after="0" w:line="240" w:lineRule="auto"/>
              <w:rPr>
                <w:rFonts w:ascii="Times New Roman" w:eastAsia="ヒラギノ角ゴ Pro W3" w:hAnsi="Times New Roman" w:cs="Times New Roman"/>
                <w:color w:val="000000"/>
                <w:sz w:val="24"/>
                <w:szCs w:val="24"/>
              </w:rPr>
            </w:pPr>
          </w:p>
          <w:p w:rsidR="00ED4B4B" w:rsidRPr="006040A2" w:rsidRDefault="00ED4B4B" w:rsidP="00ED4B4B">
            <w:pPr>
              <w:tabs>
                <w:tab w:val="num" w:pos="720"/>
              </w:tabs>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Students who are absent are fully responsible for all material covered in class. Leaving a message on my phone or sending an e-mail will not be an excused absence.  Make sure you can contact your classmates too.</w:t>
            </w:r>
          </w:p>
          <w:p w:rsidR="00ED4B4B" w:rsidRPr="006040A2" w:rsidRDefault="00ED4B4B" w:rsidP="00ED4B4B">
            <w:pPr>
              <w:spacing w:after="0" w:line="240" w:lineRule="auto"/>
              <w:ind w:left="720"/>
              <w:rPr>
                <w:rFonts w:ascii="Times New Roman" w:eastAsia="ヒラギノ角ゴ Pro W3" w:hAnsi="Times New Roman" w:cs="Times New Roman"/>
                <w:color w:val="000000"/>
                <w:sz w:val="24"/>
                <w:szCs w:val="24"/>
              </w:rPr>
            </w:pPr>
          </w:p>
          <w:p w:rsidR="00ED4B4B" w:rsidRPr="006040A2" w:rsidRDefault="00ED4B4B" w:rsidP="00ED4B4B">
            <w:pPr>
              <w:tabs>
                <w:tab w:val="num" w:pos="720"/>
              </w:tabs>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lastRenderedPageBreak/>
              <w:t xml:space="preserve">Students should bring the textbook and any other material required for class. </w:t>
            </w:r>
          </w:p>
          <w:p w:rsidR="00ED4B4B" w:rsidRDefault="00ED4B4B" w:rsidP="00ED4B4B">
            <w:pPr>
              <w:tabs>
                <w:tab w:val="num" w:pos="720"/>
              </w:tabs>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During exams and quizzes, students may not leave the room.</w:t>
            </w:r>
          </w:p>
          <w:p w:rsidR="00C82CF9" w:rsidRDefault="00C82CF9" w:rsidP="00ED4B4B">
            <w:pPr>
              <w:tabs>
                <w:tab w:val="num" w:pos="720"/>
              </w:tabs>
              <w:spacing w:after="0" w:line="240" w:lineRule="auto"/>
              <w:rPr>
                <w:rFonts w:ascii="Times New Roman" w:eastAsia="ヒラギノ角ゴ Pro W3" w:hAnsi="Times New Roman" w:cs="Times New Roman"/>
                <w:color w:val="000000"/>
                <w:sz w:val="24"/>
                <w:szCs w:val="24"/>
              </w:rPr>
            </w:pPr>
          </w:p>
          <w:p w:rsidR="00C82CF9" w:rsidRPr="006040A2" w:rsidRDefault="00C82CF9" w:rsidP="00ED4B4B">
            <w:pPr>
              <w:tabs>
                <w:tab w:val="num" w:pos="720"/>
              </w:tabs>
              <w:spacing w:after="0" w:line="240" w:lineRule="auto"/>
              <w:rPr>
                <w:rFonts w:ascii="Times New Roman" w:eastAsia="ヒラギノ角ゴ Pro W3" w:hAnsi="Times New Roman" w:cs="Times New Roman"/>
                <w:color w:val="000000"/>
                <w:sz w:val="24"/>
                <w:szCs w:val="24"/>
              </w:rPr>
            </w:pPr>
          </w:p>
          <w:p w:rsidR="00ED4B4B" w:rsidRPr="006040A2" w:rsidRDefault="00ED4B4B" w:rsidP="00ED4B4B">
            <w:pPr>
              <w:spacing w:after="0" w:line="240" w:lineRule="auto"/>
              <w:ind w:firstLine="720"/>
              <w:jc w:val="both"/>
              <w:rPr>
                <w:rFonts w:ascii="Times New Roman" w:eastAsia="ヒラギノ角ゴ Pro W3" w:hAnsi="Times New Roman" w:cs="Times New Roman"/>
                <w:color w:val="000000"/>
                <w:sz w:val="24"/>
                <w:szCs w:val="24"/>
              </w:rPr>
            </w:pPr>
          </w:p>
          <w:p w:rsidR="00ED4B4B" w:rsidRPr="006040A2" w:rsidRDefault="00ED4B4B" w:rsidP="00ED4B4B">
            <w:pPr>
              <w:tabs>
                <w:tab w:val="num" w:pos="720"/>
              </w:tabs>
              <w:spacing w:after="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The instructor’s office extension is __</w:t>
            </w:r>
            <w:r w:rsidR="00360F92">
              <w:rPr>
                <w:rFonts w:ascii="Times New Roman" w:eastAsia="ヒラギノ角ゴ Pro W3" w:hAnsi="Times New Roman" w:cs="Times New Roman"/>
                <w:color w:val="000000"/>
                <w:sz w:val="24"/>
                <w:szCs w:val="24"/>
              </w:rPr>
              <w:t>TBA</w:t>
            </w:r>
            <w:r w:rsidRPr="006040A2">
              <w:rPr>
                <w:rFonts w:ascii="Times New Roman" w:eastAsia="ヒラギノ角ゴ Pro W3" w:hAnsi="Times New Roman" w:cs="Times New Roman"/>
                <w:color w:val="000000"/>
                <w:sz w:val="24"/>
                <w:szCs w:val="24"/>
              </w:rPr>
              <w:t xml:space="preserve">____. Messages should consist of your name, your class and class time, and a brief message. Questions such as “What did we cover in class?” will not result in a response. Due to the problem of “phone tag”, student phone calls will normally not be returned. Emails with specific questions will be answered as soon as possible, usually within 24 hours (during week days). Students who need more than a brief response should arrange a meeting with the instructor. </w:t>
            </w:r>
          </w:p>
          <w:p w:rsidR="00ED4B4B" w:rsidRPr="006040A2" w:rsidRDefault="00ED4B4B" w:rsidP="00ED4B4B">
            <w:pPr>
              <w:spacing w:after="0" w:line="240" w:lineRule="auto"/>
              <w:ind w:left="720"/>
              <w:rPr>
                <w:rFonts w:ascii="Times New Roman" w:eastAsia="ヒラギノ角ゴ Pro W3" w:hAnsi="Times New Roman" w:cs="Times New Roman"/>
                <w:color w:val="000000"/>
                <w:sz w:val="24"/>
                <w:szCs w:val="24"/>
              </w:rPr>
            </w:pPr>
          </w:p>
          <w:p w:rsidR="001E27AF" w:rsidRPr="006040A2" w:rsidRDefault="00ED4B4B" w:rsidP="00ED4B4B">
            <w:pPr>
              <w:tabs>
                <w:tab w:val="num" w:pos="720"/>
              </w:tabs>
              <w:spacing w:after="24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Wandering in and out of the classroom without prior permission is unacceptable and you could lose participation points for doing so. Doing such things will affect your grade. Also, improper conduct like interrupting too much, talking with peers, been disrespectful to professor and peers will affect your grade.  Joking and having small conversations while the professor or peers are talking are considered disruptive behavior and it will not be tolerated. </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rsidR="005C1D16" w:rsidRPr="006040A2" w:rsidRDefault="005C1D16" w:rsidP="005C1D16">
            <w:pPr>
              <w:spacing w:after="0" w:line="240" w:lineRule="auto"/>
              <w:rPr>
                <w:rFonts w:ascii="Times New Roman" w:eastAsia="ヒラギノ角ゴ Pro W3" w:hAnsi="Times New Roman" w:cs="Times New Roman"/>
                <w:color w:val="000000"/>
                <w:sz w:val="24"/>
                <w:szCs w:val="24"/>
              </w:rPr>
            </w:pPr>
          </w:p>
          <w:p w:rsidR="005C1D16" w:rsidRPr="006040A2" w:rsidRDefault="005C1D16" w:rsidP="005C1D16">
            <w:pPr>
              <w:spacing w:after="0" w:line="240" w:lineRule="auto"/>
              <w:rPr>
                <w:rFonts w:ascii="Times New Roman" w:eastAsia="ヒラギノ角ゴ Pro W3" w:hAnsi="Times New Roman" w:cs="Times New Roman"/>
                <w:color w:val="000000"/>
                <w:sz w:val="24"/>
                <w:szCs w:val="24"/>
              </w:rPr>
            </w:pPr>
          </w:p>
          <w:p w:rsidR="005C1D16" w:rsidRPr="006040A2" w:rsidRDefault="005C1D16" w:rsidP="005C1D16">
            <w:pPr>
              <w:spacing w:after="0" w:line="240" w:lineRule="auto"/>
              <w:rPr>
                <w:rFonts w:ascii="Times New Roman" w:eastAsia="ヒラギノ角ゴ Pro W3" w:hAnsi="Times New Roman" w:cs="Times New Roman"/>
                <w:color w:val="000000"/>
                <w:sz w:val="24"/>
                <w:szCs w:val="24"/>
              </w:rPr>
            </w:pPr>
          </w:p>
          <w:p w:rsidR="005C1D16" w:rsidRPr="006040A2" w:rsidRDefault="005C1D16" w:rsidP="005C1D16">
            <w:pPr>
              <w:spacing w:after="0" w:line="240" w:lineRule="auto"/>
              <w:rPr>
                <w:rFonts w:ascii="Times New Roman" w:eastAsia="ヒラギノ角ゴ Pro W3" w:hAnsi="Times New Roman" w:cs="Times New Roman"/>
                <w:color w:val="000000"/>
                <w:sz w:val="24"/>
                <w:szCs w:val="24"/>
              </w:rPr>
            </w:pPr>
          </w:p>
          <w:p w:rsidR="005C1D16" w:rsidRPr="006040A2" w:rsidRDefault="005C1D16" w:rsidP="005C1D16">
            <w:pPr>
              <w:spacing w:after="0" w:line="240" w:lineRule="auto"/>
              <w:rPr>
                <w:rFonts w:ascii="Times New Roman" w:eastAsia="ヒラギノ角ゴ Pro W3" w:hAnsi="Times New Roman" w:cs="Times New Roman"/>
                <w:color w:val="000000"/>
                <w:sz w:val="24"/>
                <w:szCs w:val="24"/>
              </w:rPr>
            </w:pPr>
          </w:p>
          <w:p w:rsidR="005C1D16" w:rsidRPr="006040A2" w:rsidRDefault="005C1D16" w:rsidP="005C1D16">
            <w:pPr>
              <w:spacing w:after="0" w:line="240" w:lineRule="auto"/>
              <w:rPr>
                <w:rFonts w:ascii="Times New Roman" w:eastAsia="ヒラギノ角ゴ Pro W3" w:hAnsi="Times New Roman" w:cs="Times New Roman"/>
                <w:color w:val="000000"/>
                <w:sz w:val="24"/>
                <w:szCs w:val="24"/>
              </w:rPr>
            </w:pPr>
          </w:p>
          <w:p w:rsidR="005C1D16" w:rsidRPr="006040A2" w:rsidRDefault="005C1D16" w:rsidP="005C1D16">
            <w:pPr>
              <w:spacing w:after="0" w:line="240" w:lineRule="auto"/>
              <w:rPr>
                <w:rFonts w:ascii="Times New Roman" w:eastAsia="ヒラギノ角ゴ Pro W3" w:hAnsi="Times New Roman" w:cs="Times New Roman"/>
                <w:color w:val="000000"/>
                <w:sz w:val="24"/>
                <w:szCs w:val="24"/>
              </w:rPr>
            </w:pPr>
          </w:p>
          <w:p w:rsidR="005C1D16" w:rsidRPr="006040A2" w:rsidRDefault="005C1D16" w:rsidP="005C1D16">
            <w:pPr>
              <w:spacing w:after="0" w:line="240" w:lineRule="auto"/>
              <w:rPr>
                <w:rFonts w:ascii="Times New Roman" w:eastAsia="ヒラギノ角ゴ Pro W3" w:hAnsi="Times New Roman" w:cs="Times New Roman"/>
                <w:color w:val="000000"/>
                <w:sz w:val="24"/>
                <w:szCs w:val="24"/>
              </w:rPr>
            </w:pPr>
          </w:p>
          <w:p w:rsidR="005C1D16" w:rsidRPr="006040A2" w:rsidRDefault="005C1D16" w:rsidP="005C1D16">
            <w:pPr>
              <w:spacing w:after="0" w:line="240" w:lineRule="auto"/>
              <w:rPr>
                <w:rFonts w:ascii="Times New Roman" w:eastAsia="ヒラギノ角ゴ Pro W3" w:hAnsi="Times New Roman" w:cs="Times New Roman"/>
                <w:color w:val="000000"/>
                <w:sz w:val="24"/>
                <w:szCs w:val="24"/>
              </w:rPr>
            </w:pPr>
          </w:p>
          <w:p w:rsidR="00360F92" w:rsidRDefault="00360F92" w:rsidP="005C1D16">
            <w:pPr>
              <w:spacing w:after="0" w:line="240" w:lineRule="auto"/>
              <w:rPr>
                <w:rFonts w:ascii="Times New Roman" w:eastAsia="ヒラギノ角ゴ Pro W3" w:hAnsi="Times New Roman" w:cs="Times New Roman"/>
                <w:color w:val="000000"/>
                <w:sz w:val="24"/>
                <w:szCs w:val="24"/>
              </w:rPr>
            </w:pPr>
          </w:p>
          <w:p w:rsidR="00360F92" w:rsidRDefault="00360F92" w:rsidP="005C1D16">
            <w:pPr>
              <w:spacing w:after="0" w:line="240" w:lineRule="auto"/>
              <w:rPr>
                <w:rFonts w:ascii="Times New Roman" w:eastAsia="ヒラギノ角ゴ Pro W3" w:hAnsi="Times New Roman" w:cs="Times New Roman"/>
                <w:color w:val="000000"/>
                <w:sz w:val="24"/>
                <w:szCs w:val="24"/>
              </w:rPr>
            </w:pPr>
          </w:p>
          <w:p w:rsidR="00360F92" w:rsidRDefault="00360F92" w:rsidP="005C1D16">
            <w:pPr>
              <w:spacing w:after="0" w:line="240" w:lineRule="auto"/>
              <w:rPr>
                <w:rFonts w:ascii="Times New Roman" w:eastAsia="ヒラギノ角ゴ Pro W3" w:hAnsi="Times New Roman" w:cs="Times New Roman"/>
                <w:color w:val="000000"/>
                <w:sz w:val="24"/>
                <w:szCs w:val="24"/>
              </w:rPr>
            </w:pPr>
          </w:p>
          <w:p w:rsidR="00BC0103" w:rsidRDefault="00BC0103" w:rsidP="005C1D16">
            <w:pPr>
              <w:spacing w:after="0" w:line="240" w:lineRule="auto"/>
              <w:rPr>
                <w:rFonts w:ascii="Times New Roman" w:eastAsia="ヒラギノ角ゴ Pro W3" w:hAnsi="Times New Roman" w:cs="Times New Roman"/>
                <w:color w:val="000000"/>
                <w:sz w:val="24"/>
                <w:szCs w:val="24"/>
              </w:rPr>
            </w:pPr>
          </w:p>
          <w:p w:rsidR="00BC0103" w:rsidRDefault="00BC0103" w:rsidP="005C1D16">
            <w:pPr>
              <w:spacing w:after="0" w:line="240" w:lineRule="auto"/>
              <w:rPr>
                <w:rFonts w:ascii="Times New Roman" w:eastAsia="ヒラギノ角ゴ Pro W3" w:hAnsi="Times New Roman" w:cs="Times New Roman"/>
                <w:color w:val="000000"/>
                <w:sz w:val="24"/>
                <w:szCs w:val="24"/>
              </w:rPr>
            </w:pPr>
          </w:p>
          <w:p w:rsidR="00BC0103" w:rsidRDefault="00BC0103" w:rsidP="005C1D16">
            <w:pPr>
              <w:spacing w:after="0" w:line="240" w:lineRule="auto"/>
              <w:rPr>
                <w:rFonts w:ascii="Times New Roman" w:eastAsia="ヒラギノ角ゴ Pro W3" w:hAnsi="Times New Roman" w:cs="Times New Roman"/>
                <w:color w:val="000000"/>
                <w:sz w:val="24"/>
                <w:szCs w:val="24"/>
              </w:rPr>
            </w:pPr>
          </w:p>
          <w:p w:rsidR="00BC0103" w:rsidRDefault="00BC0103" w:rsidP="005C1D16">
            <w:pPr>
              <w:spacing w:after="0" w:line="240" w:lineRule="auto"/>
              <w:rPr>
                <w:rFonts w:ascii="Times New Roman" w:eastAsia="ヒラギノ角ゴ Pro W3" w:hAnsi="Times New Roman" w:cs="Times New Roman"/>
                <w:color w:val="000000"/>
                <w:sz w:val="24"/>
                <w:szCs w:val="24"/>
              </w:rPr>
            </w:pPr>
          </w:p>
          <w:p w:rsidR="00BC0103" w:rsidRDefault="00BC0103" w:rsidP="005C1D16">
            <w:pPr>
              <w:spacing w:after="0" w:line="240" w:lineRule="auto"/>
              <w:rPr>
                <w:rFonts w:ascii="Times New Roman" w:eastAsia="ヒラギノ角ゴ Pro W3" w:hAnsi="Times New Roman" w:cs="Times New Roman"/>
                <w:color w:val="000000"/>
                <w:sz w:val="24"/>
                <w:szCs w:val="24"/>
              </w:rPr>
            </w:pPr>
          </w:p>
          <w:p w:rsidR="00BC0103" w:rsidRDefault="00BC0103" w:rsidP="005C1D16">
            <w:pPr>
              <w:spacing w:after="0" w:line="240" w:lineRule="auto"/>
              <w:rPr>
                <w:rFonts w:ascii="Times New Roman" w:eastAsia="ヒラギノ角ゴ Pro W3" w:hAnsi="Times New Roman" w:cs="Times New Roman"/>
                <w:color w:val="000000"/>
                <w:sz w:val="24"/>
                <w:szCs w:val="24"/>
              </w:rPr>
            </w:pPr>
          </w:p>
          <w:p w:rsidR="00BC0103" w:rsidRDefault="00BC0103" w:rsidP="005C1D16">
            <w:pPr>
              <w:spacing w:after="0" w:line="240" w:lineRule="auto"/>
              <w:rPr>
                <w:rFonts w:ascii="Times New Roman" w:eastAsia="ヒラギノ角ゴ Pro W3" w:hAnsi="Times New Roman" w:cs="Times New Roman"/>
                <w:color w:val="000000"/>
                <w:sz w:val="24"/>
                <w:szCs w:val="24"/>
              </w:rPr>
            </w:pPr>
          </w:p>
          <w:p w:rsidR="00BC0103" w:rsidRDefault="00BC0103" w:rsidP="005C1D16">
            <w:pPr>
              <w:spacing w:after="0" w:line="240" w:lineRule="auto"/>
              <w:rPr>
                <w:rFonts w:ascii="Times New Roman" w:eastAsia="ヒラギノ角ゴ Pro W3" w:hAnsi="Times New Roman" w:cs="Times New Roman"/>
                <w:color w:val="000000"/>
                <w:sz w:val="24"/>
                <w:szCs w:val="24"/>
              </w:rPr>
            </w:pPr>
          </w:p>
          <w:p w:rsidR="00BC0103" w:rsidRDefault="00BC0103" w:rsidP="005C1D16">
            <w:pPr>
              <w:spacing w:after="0" w:line="240" w:lineRule="auto"/>
              <w:rPr>
                <w:rFonts w:ascii="Times New Roman" w:eastAsia="ヒラギノ角ゴ Pro W3" w:hAnsi="Times New Roman" w:cs="Times New Roman"/>
                <w:color w:val="000000"/>
                <w:sz w:val="24"/>
                <w:szCs w:val="24"/>
              </w:rPr>
            </w:pPr>
          </w:p>
          <w:p w:rsidR="00BC0103" w:rsidRDefault="00BC0103" w:rsidP="005C1D16">
            <w:pPr>
              <w:spacing w:after="0" w:line="240" w:lineRule="auto"/>
              <w:rPr>
                <w:rFonts w:ascii="Times New Roman" w:eastAsia="ヒラギノ角ゴ Pro W3" w:hAnsi="Times New Roman" w:cs="Times New Roman"/>
                <w:color w:val="000000"/>
                <w:sz w:val="24"/>
                <w:szCs w:val="24"/>
              </w:rPr>
            </w:pPr>
          </w:p>
          <w:p w:rsidR="00BC0103" w:rsidRDefault="00BC0103" w:rsidP="005C1D16">
            <w:pPr>
              <w:spacing w:after="0" w:line="240" w:lineRule="auto"/>
              <w:rPr>
                <w:rFonts w:ascii="Times New Roman" w:eastAsia="ヒラギノ角ゴ Pro W3" w:hAnsi="Times New Roman" w:cs="Times New Roman"/>
                <w:color w:val="000000"/>
                <w:sz w:val="24"/>
                <w:szCs w:val="24"/>
              </w:rPr>
            </w:pPr>
          </w:p>
          <w:p w:rsidR="00BC0103" w:rsidRDefault="00BC0103" w:rsidP="005C1D16">
            <w:pPr>
              <w:spacing w:after="0" w:line="240" w:lineRule="auto"/>
              <w:rPr>
                <w:rFonts w:ascii="Times New Roman" w:eastAsia="ヒラギノ角ゴ Pro W3" w:hAnsi="Times New Roman" w:cs="Times New Roman"/>
                <w:color w:val="000000"/>
                <w:sz w:val="24"/>
                <w:szCs w:val="24"/>
              </w:rPr>
            </w:pP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lastRenderedPageBreak/>
              <w:t>Participation in class involves a number of variables, including but not limited to:</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use of Spanish in the classroom.</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willingness to participate actively in all class activities.</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cooperation during group and pair work.</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respect and attitude toward the class and your peers.</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daily preparation for each class.</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instructor may assign written homework that will be collected and graded; these</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xml:space="preserve">    Assignments form part of your participation grade</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Participation does not mean interrupting the class, leaving the room and coming back, and/or just asking questions.</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CLASS PARTICIPATION:</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A (90-100)</w:t>
            </w:r>
            <w:r w:rsidRPr="005C1D16">
              <w:rPr>
                <w:rFonts w:ascii="Times New Roman" w:eastAsia="ヒラギノ角ゴ Pro W3" w:hAnsi="Times New Roman" w:cs="Times New Roman"/>
                <w:color w:val="000000"/>
                <w:sz w:val="24"/>
                <w:szCs w:val="24"/>
              </w:rPr>
              <w:tab/>
              <w:t>Student prepares for the lesson, volunteers answers, responds correctly.</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xml:space="preserve">B (89-80)   </w:t>
            </w:r>
            <w:r w:rsidRPr="005C1D16">
              <w:rPr>
                <w:rFonts w:ascii="Times New Roman" w:eastAsia="ヒラギノ角ゴ Pro W3" w:hAnsi="Times New Roman" w:cs="Times New Roman"/>
                <w:color w:val="000000"/>
                <w:sz w:val="24"/>
                <w:szCs w:val="24"/>
              </w:rPr>
              <w:tab/>
              <w:t>Student responds when called upon; answers are generally correct.</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C (79-70)</w:t>
            </w:r>
            <w:r w:rsidRPr="005C1D16">
              <w:rPr>
                <w:rFonts w:ascii="Times New Roman" w:eastAsia="ヒラギノ角ゴ Pro W3" w:hAnsi="Times New Roman" w:cs="Times New Roman"/>
                <w:color w:val="000000"/>
                <w:sz w:val="24"/>
                <w:szCs w:val="24"/>
              </w:rPr>
              <w:tab/>
              <w:t xml:space="preserve">Student has some problems with the subject, but makes an effort to be </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ab/>
            </w:r>
            <w:r w:rsidRPr="005C1D16">
              <w:rPr>
                <w:rFonts w:ascii="Times New Roman" w:eastAsia="ヒラギノ角ゴ Pro W3" w:hAnsi="Times New Roman" w:cs="Times New Roman"/>
                <w:color w:val="000000"/>
                <w:sz w:val="24"/>
                <w:szCs w:val="24"/>
              </w:rPr>
              <w:tab/>
              <w:t>Prepared, understand, and respond.</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D (69-60)</w:t>
            </w:r>
            <w:r w:rsidRPr="005C1D16">
              <w:rPr>
                <w:rFonts w:ascii="Times New Roman" w:eastAsia="ヒラギノ角ゴ Pro W3" w:hAnsi="Times New Roman" w:cs="Times New Roman"/>
                <w:color w:val="000000"/>
                <w:sz w:val="24"/>
                <w:szCs w:val="24"/>
              </w:rPr>
              <w:tab/>
              <w:t>Student does not respond correctly, is not prepared for class, does</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ab/>
            </w:r>
            <w:r w:rsidRPr="005C1D16">
              <w:rPr>
                <w:rFonts w:ascii="Times New Roman" w:eastAsia="ヒラギノ角ゴ Pro W3" w:hAnsi="Times New Roman" w:cs="Times New Roman"/>
                <w:color w:val="000000"/>
                <w:sz w:val="24"/>
                <w:szCs w:val="24"/>
              </w:rPr>
              <w:tab/>
              <w:t>Not have materials ready, and is absent frequently.</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F (59-0)</w:t>
            </w:r>
            <w:r w:rsidRPr="005C1D16">
              <w:rPr>
                <w:rFonts w:ascii="Times New Roman" w:eastAsia="ヒラギノ角ゴ Pro W3" w:hAnsi="Times New Roman" w:cs="Times New Roman"/>
                <w:color w:val="000000"/>
                <w:sz w:val="24"/>
                <w:szCs w:val="24"/>
              </w:rPr>
              <w:tab/>
              <w:t xml:space="preserve">Student can’t answer questions, does other things not concerning class, </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ab/>
            </w:r>
            <w:r w:rsidRPr="005C1D16">
              <w:rPr>
                <w:rFonts w:ascii="Times New Roman" w:eastAsia="ヒラギノ角ゴ Pro W3" w:hAnsi="Times New Roman" w:cs="Times New Roman"/>
                <w:color w:val="000000"/>
                <w:sz w:val="24"/>
                <w:szCs w:val="24"/>
              </w:rPr>
              <w:tab/>
              <w:t>and is absent most of the time.</w:t>
            </w:r>
          </w:p>
          <w:p w:rsidR="005C1D16" w:rsidRPr="006040A2" w:rsidRDefault="005C1D16" w:rsidP="00ED4B4B">
            <w:pPr>
              <w:tabs>
                <w:tab w:val="num" w:pos="720"/>
              </w:tabs>
              <w:spacing w:after="240" w:line="240" w:lineRule="auto"/>
              <w:rPr>
                <w:rFonts w:ascii="Times New Roman" w:eastAsia="ヒラギノ角ゴ Pro W3" w:hAnsi="Times New Roman" w:cs="Times New Roman"/>
                <w:color w:val="000000"/>
                <w:sz w:val="24"/>
                <w:szCs w:val="24"/>
              </w:rPr>
            </w:pPr>
          </w:p>
          <w:p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lastRenderedPageBreak/>
              <w:t xml:space="preserve">  </w:t>
            </w:r>
          </w:p>
          <w:p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p>
          <w:p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Cellular phones cannot be on your desk at any time. Text messaging or answering your cell phone while in-class will be considered disruptive behavior and can be a cause for your dismissal from class. NO ELECTRONIC DEVICES AND NO TEXT MESSAGING. At no time will you be allowed to listen to your IPOD or MP3 player in class. You are not allowed to have any music device on your desk. Also, notebooks (computers) are not to be used during class. It is distracting to other students. </w:t>
            </w:r>
          </w:p>
          <w:p w:rsidR="00ED4B4B" w:rsidRPr="006040A2" w:rsidRDefault="00ED4B4B" w:rsidP="00ED4B4B">
            <w:pPr>
              <w:numPr>
                <w:ilvl w:val="0"/>
                <w:numId w:val="1"/>
              </w:numPr>
              <w:tabs>
                <w:tab w:val="num" w:pos="720"/>
              </w:tabs>
              <w:spacing w:before="100" w:after="100" w:line="240" w:lineRule="auto"/>
              <w:ind w:left="720" w:hanging="360"/>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The use of the computers in the language lab is exclusively for activities relevant to the class. The language lab is not a printing lab, so you are not allowed to print papers in the language lab. Also, you are not allowed to "chat" or go to sites like “My space" or check your bank account during your time in the lab. You will be warned not to do so once but if the behavior continues, you could be asked to leave the language lab.  You are not to modify any hardware or software system configuration or setting. Activities not in accordance with the Valencia Student Code of Conduct will be considered a violation.</w:t>
            </w:r>
          </w:p>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tc>
      </w:tr>
      <w:tr w:rsidR="00ED4B4B" w:rsidRPr="006040A2" w:rsidTr="00C00806">
        <w:trPr>
          <w:gridAfter w:val="1"/>
          <w:wAfter w:w="1160" w:type="dxa"/>
          <w:cantSplit/>
          <w:trHeight w:val="1235"/>
        </w:trPr>
        <w:tc>
          <w:tcPr>
            <w:tcW w:w="2345"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b/>
                <w:color w:val="000000"/>
                <w:sz w:val="20"/>
                <w:szCs w:val="24"/>
              </w:rPr>
            </w:pPr>
            <w:r w:rsidRPr="006040A2">
              <w:rPr>
                <w:rFonts w:ascii="Times New Roman" w:eastAsia="ヒラギノ角ゴ Pro W3" w:hAnsi="Times New Roman" w:cs="Times New Roman"/>
                <w:b/>
                <w:color w:val="000000"/>
                <w:sz w:val="20"/>
                <w:szCs w:val="24"/>
              </w:rPr>
              <w:t>INTERNET RESEARCH</w:t>
            </w: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INTERNET RESEARCH STATEMENT:</w:t>
            </w:r>
          </w:p>
          <w:p w:rsidR="00ED4B4B" w:rsidRPr="006040A2" w:rsidRDefault="00ED4B4B" w:rsidP="00ED4B4B">
            <w:pPr>
              <w:spacing w:before="60" w:after="60" w:line="240" w:lineRule="auto"/>
              <w:rPr>
                <w:rFonts w:ascii="Times New Roman" w:eastAsia="ヒラギノ角ゴ Pro W3" w:hAnsi="Times New Roman" w:cs="Times New Roman"/>
                <w:color w:val="000000"/>
                <w:szCs w:val="24"/>
              </w:rPr>
            </w:pPr>
          </w:p>
        </w:tc>
        <w:tc>
          <w:tcPr>
            <w:tcW w:w="7385"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7577AE" w:rsidRPr="007577AE" w:rsidRDefault="007577AE" w:rsidP="007577AE">
            <w:pPr>
              <w:spacing w:after="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lastRenderedPageBreak/>
              <w:t>Students who are absent are fully responsible for all material covered in class. Leaving a message on my phone or sending an e-mail will not be an excused absence.  Make sure you can contact your classmates too.</w:t>
            </w:r>
          </w:p>
          <w:p w:rsidR="007577AE" w:rsidRPr="007577AE" w:rsidRDefault="007577AE" w:rsidP="007577AE">
            <w:pPr>
              <w:tabs>
                <w:tab w:val="num" w:pos="720"/>
              </w:tabs>
              <w:spacing w:after="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 xml:space="preserve">Students should bring the textbook and any other material required for class. </w:t>
            </w:r>
          </w:p>
          <w:p w:rsidR="007577AE" w:rsidRPr="007577AE" w:rsidRDefault="007577AE" w:rsidP="007577AE">
            <w:pPr>
              <w:tabs>
                <w:tab w:val="num" w:pos="720"/>
              </w:tabs>
              <w:spacing w:after="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During exams and quizzes, students may not leave the room.</w:t>
            </w:r>
          </w:p>
          <w:p w:rsidR="007577AE" w:rsidRPr="007577AE" w:rsidRDefault="007577AE" w:rsidP="007577AE">
            <w:pPr>
              <w:spacing w:after="0" w:line="240" w:lineRule="auto"/>
              <w:ind w:firstLine="720"/>
              <w:jc w:val="both"/>
              <w:rPr>
                <w:rFonts w:ascii="Times New Roman" w:eastAsia="ヒラギノ角ゴ Pro W3" w:hAnsi="Times New Roman" w:cs="Times New Roman"/>
                <w:color w:val="000000"/>
                <w:sz w:val="24"/>
                <w:szCs w:val="24"/>
              </w:rPr>
            </w:pPr>
          </w:p>
          <w:p w:rsidR="007577AE" w:rsidRPr="007577AE" w:rsidRDefault="007577AE" w:rsidP="007577AE">
            <w:pPr>
              <w:tabs>
                <w:tab w:val="num" w:pos="720"/>
              </w:tabs>
              <w:spacing w:after="0" w:line="240" w:lineRule="auto"/>
              <w:jc w:val="both"/>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 xml:space="preserve">The instructor’s office extension is </w:t>
            </w:r>
            <w:r w:rsidRPr="006040A2">
              <w:rPr>
                <w:rFonts w:ascii="Times New Roman" w:eastAsia="ヒラギノ角ゴ Pro W3" w:hAnsi="Times New Roman" w:cs="Times New Roman"/>
                <w:color w:val="000000"/>
                <w:sz w:val="24"/>
                <w:szCs w:val="24"/>
              </w:rPr>
              <w:t xml:space="preserve">_________.  </w:t>
            </w:r>
            <w:r w:rsidRPr="007577AE">
              <w:rPr>
                <w:rFonts w:ascii="Times New Roman" w:eastAsia="ヒラギノ角ゴ Pro W3" w:hAnsi="Times New Roman" w:cs="Times New Roman"/>
                <w:color w:val="000000"/>
                <w:sz w:val="24"/>
                <w:szCs w:val="24"/>
              </w:rPr>
              <w:t xml:space="preserve">Messages should consist of your name, your class and class time, and a brief message. Questions such as “What did we cover in class?” will not result in a response. Due to the problem of “phone tag”, student phone calls will normally not be returned. Emails with specific questions will be answered as soon as possible, usually within 24 hours (during week days). Students who need more than a brief response should arrange a meeting with the instructor. </w:t>
            </w:r>
          </w:p>
          <w:p w:rsidR="007577AE" w:rsidRPr="007577AE" w:rsidRDefault="007577AE" w:rsidP="007577AE">
            <w:pPr>
              <w:spacing w:after="0" w:line="240" w:lineRule="auto"/>
              <w:ind w:left="720"/>
              <w:rPr>
                <w:rFonts w:ascii="Times New Roman" w:eastAsia="ヒラギノ角ゴ Pro W3" w:hAnsi="Times New Roman" w:cs="Times New Roman"/>
                <w:color w:val="000000"/>
                <w:sz w:val="24"/>
                <w:szCs w:val="24"/>
              </w:rPr>
            </w:pPr>
          </w:p>
          <w:p w:rsidR="007577AE" w:rsidRPr="007577AE" w:rsidRDefault="007577AE" w:rsidP="007577AE">
            <w:pPr>
              <w:tabs>
                <w:tab w:val="num" w:pos="720"/>
              </w:tabs>
              <w:spacing w:after="24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 xml:space="preserve">Wandering in and out of the classroom without prior permission is unacceptable and you could lose participation points for doing so. Doing such things will affect your grade. </w:t>
            </w:r>
          </w:p>
          <w:p w:rsidR="007577AE" w:rsidRPr="007577AE" w:rsidRDefault="007577AE" w:rsidP="007577AE">
            <w:pPr>
              <w:tabs>
                <w:tab w:val="num" w:pos="720"/>
              </w:tabs>
              <w:spacing w:after="24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 xml:space="preserve">Also, improper conduct like interrupting too much, talking with peers, been disrespectful to professor and peers will affect your grade. Joking and having small conversations while the professor or peers are talking are considered disruptive behavior and it will not be tolerated. </w:t>
            </w:r>
          </w:p>
          <w:p w:rsidR="007577AE" w:rsidRPr="007577AE" w:rsidRDefault="007577AE" w:rsidP="007577AE">
            <w:pPr>
              <w:spacing w:after="0" w:line="240" w:lineRule="auto"/>
              <w:ind w:left="720"/>
              <w:rPr>
                <w:rFonts w:ascii="Times New Roman" w:eastAsia="ヒラギノ角ゴ Pro W3" w:hAnsi="Times New Roman" w:cs="Times New Roman"/>
                <w:color w:val="000000"/>
                <w:sz w:val="24"/>
                <w:szCs w:val="24"/>
              </w:rPr>
            </w:pPr>
          </w:p>
          <w:p w:rsidR="007577AE" w:rsidRPr="007577AE" w:rsidRDefault="007577AE" w:rsidP="007577AE">
            <w:pPr>
              <w:tabs>
                <w:tab w:val="num" w:pos="720"/>
              </w:tabs>
              <w:spacing w:after="240" w:line="240" w:lineRule="auto"/>
              <w:jc w:val="both"/>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Cellular phones cannot be on your desk at any time. Text messaging or answering your cell phone while in-class will be considered disruptive behavior and can be a cause for your dismissal from class. NO ELECTRONIC DEVICES AND NO TEXT MESSAGING.</w:t>
            </w:r>
            <w:r w:rsidRPr="006040A2">
              <w:rPr>
                <w:rFonts w:ascii="Times New Roman" w:eastAsia="ヒラギノ角ゴ Pro W3" w:hAnsi="Times New Roman" w:cs="Times New Roman"/>
                <w:color w:val="000000"/>
                <w:sz w:val="24"/>
                <w:szCs w:val="24"/>
              </w:rPr>
              <w:t xml:space="preserve">  </w:t>
            </w:r>
            <w:r w:rsidRPr="007577AE">
              <w:rPr>
                <w:rFonts w:ascii="Times New Roman" w:eastAsia="ヒラギノ角ゴ Pro W3" w:hAnsi="Times New Roman" w:cs="Times New Roman"/>
                <w:color w:val="000000"/>
                <w:sz w:val="24"/>
                <w:szCs w:val="24"/>
              </w:rPr>
              <w:t xml:space="preserve">At no time will you be allowed to listen to your IPOD or MP3 player in class. You are not allowed to have any music device on your desk. Also, notebooks (computers) are not to be used during class. It is distracting to other students. </w:t>
            </w:r>
          </w:p>
          <w:p w:rsidR="007577AE" w:rsidRPr="007577AE" w:rsidRDefault="007577AE" w:rsidP="007577AE">
            <w:pPr>
              <w:tabs>
                <w:tab w:val="num" w:pos="720"/>
              </w:tabs>
              <w:spacing w:before="100" w:after="100" w:line="240" w:lineRule="auto"/>
              <w:jc w:val="both"/>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The use of the computers is exclusively for a</w:t>
            </w:r>
            <w:r w:rsidRPr="006040A2">
              <w:rPr>
                <w:rFonts w:ascii="Times New Roman" w:eastAsia="ヒラギノ角ゴ Pro W3" w:hAnsi="Times New Roman" w:cs="Times New Roman"/>
                <w:color w:val="000000"/>
                <w:sz w:val="24"/>
                <w:szCs w:val="24"/>
              </w:rPr>
              <w:t>ctivities relevant to the class</w:t>
            </w:r>
            <w:r w:rsidRPr="007577AE">
              <w:rPr>
                <w:rFonts w:ascii="Times New Roman" w:eastAsia="ヒラギノ角ゴ Pro W3" w:hAnsi="Times New Roman" w:cs="Times New Roman"/>
                <w:color w:val="000000"/>
                <w:sz w:val="24"/>
                <w:szCs w:val="24"/>
              </w:rPr>
              <w:t>. Activities not in accordance with the Valencia Student Code of Conduct will be considered a violation.</w:t>
            </w:r>
          </w:p>
          <w:p w:rsidR="007577AE" w:rsidRPr="007577AE" w:rsidRDefault="007577AE" w:rsidP="007577AE">
            <w:pPr>
              <w:rPr>
                <w:rFonts w:ascii="Times New Roman" w:eastAsia="ヒラギノ角ゴ Pro W3" w:hAnsi="Times New Roman" w:cs="Times New Roman"/>
                <w:color w:val="000000"/>
                <w:sz w:val="24"/>
                <w:szCs w:val="20"/>
              </w:rPr>
            </w:pPr>
          </w:p>
          <w:p w:rsidR="007577AE" w:rsidRPr="006040A2" w:rsidRDefault="007577AE" w:rsidP="007577AE">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Because of the variety of sources, ease of publication, lack of central control and proliferation of commercial information on the free Internet, it is often hard to tell if the information is reliable.  Many sites contain research and information of high quality.  However, unlike traditional print publications or library-based electronic resources, there is usually no process of peer review, nor is there an editor verifying the accuracy of information presented on the Internet.  </w:t>
            </w:r>
          </w:p>
          <w:p w:rsidR="007577AE" w:rsidRPr="006040A2" w:rsidRDefault="007577AE" w:rsidP="007577AE">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There are an increasing number of sites containing information that may be incomplete, anonymously written, out-of-date, biased, fraudulent, or whose content may not be factual. Students should, therefore, use caution in use of the Internet for their research needs when working on activities.</w:t>
            </w:r>
          </w:p>
          <w:p w:rsidR="007577AE" w:rsidRPr="006040A2" w:rsidRDefault="007577AE" w:rsidP="007577AE">
            <w:pPr>
              <w:rPr>
                <w:rFonts w:ascii="Times New Roman" w:hAnsi="Times New Roman" w:cs="Times New Roman"/>
              </w:rPr>
            </w:pPr>
            <w:r w:rsidRPr="006040A2">
              <w:rPr>
                <w:rFonts w:ascii="Times New Roman" w:eastAsia="ヒラギノ角ゴ Pro W3" w:hAnsi="Times New Roman" w:cs="Times New Roman"/>
                <w:color w:val="000000"/>
                <w:sz w:val="20"/>
                <w:szCs w:val="24"/>
              </w:rPr>
              <w:lastRenderedPageBreak/>
              <w:t xml:space="preserve">For academic topics that are addressed in scholarly literature, uses of electronic databases or visiting the library may better meet your needs.  </w:t>
            </w:r>
            <w:r w:rsidRPr="006040A2">
              <w:rPr>
                <w:rFonts w:ascii="Times New Roman" w:eastAsia="ヒラギノ角ゴ Pro W3" w:hAnsi="Times New Roman" w:cs="Times New Roman"/>
                <w:b/>
                <w:color w:val="000000"/>
                <w:sz w:val="20"/>
                <w:szCs w:val="24"/>
              </w:rPr>
              <w:t>However, each professor makes the final determination of what is or is not accepted as a valid source so review the syllabus for specific guidelines from your professor</w:t>
            </w:r>
            <w:r w:rsidRPr="006040A2">
              <w:rPr>
                <w:rFonts w:ascii="Times New Roman" w:eastAsia="ヒラギノ角ゴ Pro W3" w:hAnsi="Times New Roman" w:cs="Times New Roman"/>
                <w:color w:val="000000"/>
                <w:sz w:val="20"/>
                <w:szCs w:val="24"/>
              </w:rPr>
              <w:t>.</w:t>
            </w:r>
          </w:p>
          <w:p w:rsidR="007577AE" w:rsidRPr="006040A2" w:rsidRDefault="007577AE" w:rsidP="00ED4B4B">
            <w:pPr>
              <w:spacing w:before="144" w:after="144"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144" w:after="144"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144" w:after="144"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144" w:after="144" w:line="240" w:lineRule="auto"/>
              <w:rPr>
                <w:rFonts w:ascii="Times New Roman" w:eastAsia="ヒラギノ角ゴ Pro W3" w:hAnsi="Times New Roman" w:cs="Times New Roman"/>
                <w:color w:val="000000"/>
                <w:sz w:val="20"/>
                <w:szCs w:val="24"/>
              </w:rPr>
            </w:pPr>
          </w:p>
          <w:p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 </w:t>
            </w:r>
          </w:p>
        </w:tc>
      </w:tr>
      <w:tr w:rsidR="00ED4B4B" w:rsidRPr="006040A2" w:rsidTr="00C00806">
        <w:trPr>
          <w:gridAfter w:val="1"/>
          <w:wAfter w:w="1160" w:type="dxa"/>
          <w:cantSplit/>
          <w:trHeight w:val="483"/>
        </w:trPr>
        <w:tc>
          <w:tcPr>
            <w:tcW w:w="108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440B5F" w:rsidRPr="00440B5F" w:rsidRDefault="00440B5F" w:rsidP="00440B5F">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lastRenderedPageBreak/>
              <w:t xml:space="preserve">Office of </w:t>
            </w:r>
            <w:r w:rsidRPr="00440B5F">
              <w:rPr>
                <w:rFonts w:ascii="Times New Roman" w:eastAsia="ヒラギノ角ゴ Pro W3" w:hAnsi="Times New Roman" w:cs="Times New Roman"/>
                <w:color w:val="000000"/>
                <w:sz w:val="24"/>
                <w:szCs w:val="24"/>
              </w:rPr>
              <w:t>Students with Disabilities:</w:t>
            </w:r>
          </w:p>
          <w:p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rsidR="00440B5F" w:rsidRPr="006040A2" w:rsidRDefault="00ED606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hAnsi="Times New Roman" w:cs="Times New Roman"/>
                <w:sz w:val="24"/>
              </w:rPr>
              <w:t>TESTING CENTER-WEST</w:t>
            </w:r>
          </w:p>
          <w:p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rsidR="00ED4B4B" w:rsidRPr="006040A2" w:rsidRDefault="00ED4B4B" w:rsidP="00ED606B">
            <w:pPr>
              <w:spacing w:before="60" w:after="60" w:line="240" w:lineRule="auto"/>
              <w:rPr>
                <w:rFonts w:ascii="Times New Roman" w:eastAsia="ヒラギノ角ゴ Pro W3" w:hAnsi="Times New Roman" w:cs="Times New Roman"/>
                <w:color w:val="000000"/>
                <w:szCs w:val="24"/>
              </w:rPr>
            </w:pPr>
          </w:p>
        </w:tc>
        <w:tc>
          <w:tcPr>
            <w:tcW w:w="8650" w:type="dxa"/>
            <w:gridSpan w:val="4"/>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B0540D" w:rsidRPr="00B0540D" w:rsidRDefault="00B0540D" w:rsidP="00B0540D">
            <w:pPr>
              <w:spacing w:after="0" w:line="240" w:lineRule="auto"/>
              <w:jc w:val="both"/>
              <w:rPr>
                <w:rFonts w:ascii="Times New Roman" w:eastAsia="ヒラギノ角ゴ Pro W3" w:hAnsi="Times New Roman" w:cs="Times New Roman"/>
                <w:color w:val="000000"/>
                <w:sz w:val="24"/>
                <w:szCs w:val="24"/>
              </w:rPr>
            </w:pPr>
            <w:r w:rsidRPr="00B0540D">
              <w:rPr>
                <w:rFonts w:ascii="Times New Roman" w:eastAsia="ヒラギノ角ゴ Pro W3" w:hAnsi="Times New Roman" w:cs="Times New Roman"/>
                <w:color w:val="000000"/>
                <w:sz w:val="24"/>
                <w:szCs w:val="24"/>
              </w:rPr>
              <w:t xml:space="preserve">Students 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w:t>
            </w:r>
          </w:p>
          <w:p w:rsidR="00B0540D" w:rsidRPr="006040A2" w:rsidRDefault="00B0540D" w:rsidP="00B0540D">
            <w:pPr>
              <w:spacing w:after="0" w:line="240" w:lineRule="auto"/>
              <w:jc w:val="both"/>
              <w:rPr>
                <w:rFonts w:ascii="Times New Roman" w:eastAsia="ヒラギノ角ゴ Pro W3" w:hAnsi="Times New Roman" w:cs="Times New Roman"/>
                <w:color w:val="000000"/>
                <w:sz w:val="24"/>
                <w:szCs w:val="24"/>
              </w:rPr>
            </w:pPr>
            <w:r w:rsidRPr="00B0540D">
              <w:rPr>
                <w:rFonts w:ascii="Times New Roman" w:eastAsia="ヒラギノ角ゴ Pro W3" w:hAnsi="Times New Roman" w:cs="Times New Roman"/>
                <w:color w:val="000000"/>
                <w:sz w:val="24"/>
                <w:szCs w:val="24"/>
              </w:rPr>
              <w:t xml:space="preserve">The goal at the OSD is to open doors, remove barriers and assist you in any way the can. The key to success is matching your needs to the services provided. Please contact this office to discuss your individual needs. </w:t>
            </w:r>
          </w:p>
          <w:p w:rsidR="00B0540D" w:rsidRPr="00B0540D" w:rsidRDefault="00B0540D" w:rsidP="00B0540D">
            <w:pPr>
              <w:spacing w:after="0" w:line="240" w:lineRule="auto"/>
              <w:jc w:val="both"/>
              <w:rPr>
                <w:rFonts w:ascii="Times New Roman" w:eastAsia="ヒラギノ角ゴ Pro W3" w:hAnsi="Times New Roman" w:cs="Times New Roman"/>
                <w:color w:val="000000"/>
                <w:sz w:val="24"/>
                <w:szCs w:val="24"/>
              </w:rPr>
            </w:pPr>
          </w:p>
          <w:p w:rsidR="00B0540D" w:rsidRPr="00B0540D" w:rsidRDefault="00B0540D" w:rsidP="00B0540D">
            <w:pPr>
              <w:spacing w:after="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T</w:t>
            </w:r>
            <w:r w:rsidRPr="00B0540D">
              <w:rPr>
                <w:rFonts w:ascii="Times New Roman" w:eastAsia="ヒラギノ角ゴ Pro W3" w:hAnsi="Times New Roman" w:cs="Times New Roman"/>
                <w:color w:val="000000"/>
                <w:sz w:val="24"/>
                <w:szCs w:val="24"/>
              </w:rPr>
              <w:t xml:space="preserve">he link to Valencia’s OSD website: </w:t>
            </w:r>
            <w:r w:rsidRPr="00B0540D">
              <w:rPr>
                <w:rFonts w:ascii="Times New Roman" w:eastAsia="ヒラギノ角ゴ Pro W3" w:hAnsi="Times New Roman" w:cs="Times New Roman"/>
                <w:color w:val="0000FD"/>
                <w:sz w:val="24"/>
                <w:szCs w:val="24"/>
                <w:u w:val="single"/>
              </w:rPr>
              <w:t>http://www.valenciacollege.edu/osd</w:t>
            </w:r>
            <w:r w:rsidRPr="00B0540D">
              <w:rPr>
                <w:rFonts w:ascii="Times New Roman" w:eastAsia="ヒラギノ角ゴ Pro W3" w:hAnsi="Times New Roman" w:cs="Times New Roman"/>
                <w:color w:val="000000"/>
                <w:sz w:val="24"/>
                <w:szCs w:val="24"/>
              </w:rPr>
              <w:t> </w:t>
            </w:r>
          </w:p>
          <w:p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The TESTING CENTER-WEST is located</w:t>
            </w:r>
            <w:r w:rsidRPr="006040A2">
              <w:rPr>
                <w:rFonts w:ascii="Times New Roman" w:eastAsia="ヒラギノ角ゴ Pro W3" w:hAnsi="Times New Roman" w:cs="Times New Roman"/>
                <w:color w:val="000000"/>
                <w:sz w:val="24"/>
                <w:szCs w:val="24"/>
              </w:rPr>
              <w:t xml:space="preserve"> in Building 11 Room 142   --</w:t>
            </w:r>
            <w:r w:rsidRPr="004711BA">
              <w:rPr>
                <w:rFonts w:ascii="Times New Roman" w:eastAsia="ヒラギノ角ゴ Pro W3" w:hAnsi="Times New Roman" w:cs="Times New Roman"/>
                <w:color w:val="000000"/>
                <w:sz w:val="24"/>
                <w:szCs w:val="24"/>
              </w:rPr>
              <w:t xml:space="preserve">407-582-1323   </w:t>
            </w:r>
          </w:p>
          <w:p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Please note!!!</w:t>
            </w:r>
          </w:p>
          <w:p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No tests are given out the last hour before closing—for example, if</w:t>
            </w:r>
          </w:p>
          <w:p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the Center closes at 9 p.m., the last test is given out at 8 p.m. Tests</w:t>
            </w:r>
          </w:p>
          <w:p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will be collected 5 minutes prior to closing.</w:t>
            </w:r>
          </w:p>
          <w:p w:rsidR="004711BA" w:rsidRPr="004711BA" w:rsidRDefault="004711BA" w:rsidP="004711BA">
            <w:pPr>
              <w:spacing w:after="0" w:line="240" w:lineRule="auto"/>
              <w:rPr>
                <w:rFonts w:ascii="Times New Roman" w:eastAsia="ヒラギノ角ゴ Pro W3" w:hAnsi="Times New Roman" w:cs="Times New Roman"/>
                <w:color w:val="000000"/>
                <w:sz w:val="24"/>
                <w:szCs w:val="24"/>
              </w:rPr>
            </w:pPr>
          </w:p>
          <w:p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Fall and Spring Terms:</w:t>
            </w:r>
          </w:p>
          <w:p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Monday through Thursday 8:00 a.m. – 9 p.m.</w:t>
            </w:r>
          </w:p>
          <w:p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Friday 8:00 a.m. – 5 p.m.</w:t>
            </w:r>
          </w:p>
          <w:p w:rsidR="004711BA" w:rsidRPr="006040A2"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Saturday 9 a.m. – 2 p.m.</w:t>
            </w:r>
          </w:p>
          <w:p w:rsidR="004711BA" w:rsidRPr="004711BA" w:rsidRDefault="004711BA" w:rsidP="004711BA">
            <w:pPr>
              <w:spacing w:after="0" w:line="240" w:lineRule="auto"/>
              <w:rPr>
                <w:rFonts w:ascii="Times New Roman" w:eastAsia="ヒラギノ角ゴ Pro W3" w:hAnsi="Times New Roman" w:cs="Times New Roman"/>
                <w:color w:val="000000"/>
                <w:sz w:val="24"/>
                <w:szCs w:val="24"/>
              </w:rPr>
            </w:pPr>
          </w:p>
          <w:p w:rsidR="004711BA" w:rsidRPr="00C82CF9" w:rsidRDefault="004711BA" w:rsidP="004711BA">
            <w:pPr>
              <w:spacing w:after="0" w:line="240" w:lineRule="auto"/>
              <w:rPr>
                <w:rFonts w:ascii="Times New Roman" w:eastAsia="ヒラギノ角ゴ Pro W3" w:hAnsi="Times New Roman" w:cs="Times New Roman"/>
                <w:color w:val="000000"/>
                <w:sz w:val="24"/>
                <w:szCs w:val="24"/>
              </w:rPr>
            </w:pPr>
            <w:r w:rsidRPr="00C82CF9">
              <w:rPr>
                <w:rFonts w:ascii="Times New Roman" w:eastAsia="ヒラギノ角ゴ Pro W3" w:hAnsi="Times New Roman" w:cs="Times New Roman"/>
                <w:color w:val="000000"/>
                <w:sz w:val="24"/>
                <w:szCs w:val="24"/>
              </w:rPr>
              <w:t>Summer Full Term, Session A, and Session B</w:t>
            </w:r>
          </w:p>
          <w:p w:rsidR="004711BA" w:rsidRPr="00C82CF9" w:rsidRDefault="004711BA" w:rsidP="004711BA">
            <w:pPr>
              <w:spacing w:after="0" w:line="240" w:lineRule="auto"/>
              <w:rPr>
                <w:rFonts w:ascii="Times New Roman" w:eastAsia="ヒラギノ角ゴ Pro W3" w:hAnsi="Times New Roman" w:cs="Times New Roman"/>
                <w:color w:val="000000"/>
                <w:sz w:val="24"/>
                <w:szCs w:val="24"/>
              </w:rPr>
            </w:pPr>
            <w:r w:rsidRPr="00C82CF9">
              <w:rPr>
                <w:rFonts w:ascii="Times New Roman" w:eastAsia="ヒラギノ角ゴ Pro W3" w:hAnsi="Times New Roman" w:cs="Times New Roman"/>
                <w:color w:val="000000"/>
                <w:sz w:val="24"/>
                <w:szCs w:val="24"/>
              </w:rPr>
              <w:t>Regular Hours except for Fridays:  Fridays: 8:00 am- 12:00 Noon</w:t>
            </w:r>
          </w:p>
          <w:p w:rsidR="004711BA" w:rsidRPr="00464564" w:rsidRDefault="004711BA" w:rsidP="004711BA">
            <w:pPr>
              <w:spacing w:after="0" w:line="240" w:lineRule="auto"/>
              <w:rPr>
                <w:rFonts w:ascii="Times New Roman" w:eastAsia="ヒラギノ角ゴ Pro W3" w:hAnsi="Times New Roman" w:cs="Times New Roman"/>
                <w:color w:val="000000"/>
                <w:sz w:val="24"/>
                <w:szCs w:val="24"/>
                <w:highlight w:val="yellow"/>
              </w:rPr>
            </w:pPr>
          </w:p>
          <w:p w:rsidR="004711BA" w:rsidRPr="00464564" w:rsidRDefault="004711BA" w:rsidP="004711BA">
            <w:pPr>
              <w:spacing w:after="0" w:line="240" w:lineRule="auto"/>
              <w:rPr>
                <w:rFonts w:ascii="Times New Roman" w:eastAsia="ヒラギノ角ゴ Pro W3" w:hAnsi="Times New Roman" w:cs="Times New Roman"/>
                <w:color w:val="000000"/>
                <w:sz w:val="24"/>
                <w:szCs w:val="24"/>
                <w:highlight w:val="yellow"/>
              </w:rPr>
            </w:pPr>
            <w:r w:rsidRPr="00464564">
              <w:rPr>
                <w:rFonts w:ascii="Times New Roman" w:eastAsia="ヒラギノ角ゴ Pro W3" w:hAnsi="Times New Roman" w:cs="Times New Roman"/>
                <w:color w:val="000000"/>
                <w:sz w:val="24"/>
                <w:szCs w:val="24"/>
                <w:highlight w:val="yellow"/>
              </w:rPr>
              <w:t>WHAT YOU NEED TO BRING</w:t>
            </w:r>
          </w:p>
          <w:p w:rsidR="004711BA" w:rsidRPr="00464564" w:rsidRDefault="004711BA" w:rsidP="004711BA">
            <w:pPr>
              <w:spacing w:after="0" w:line="240" w:lineRule="auto"/>
              <w:rPr>
                <w:rFonts w:ascii="Times New Roman" w:eastAsia="ヒラギノ角ゴ Pro W3" w:hAnsi="Times New Roman" w:cs="Times New Roman"/>
                <w:color w:val="000000"/>
                <w:sz w:val="24"/>
                <w:szCs w:val="24"/>
                <w:highlight w:val="yellow"/>
              </w:rPr>
            </w:pPr>
            <w:r w:rsidRPr="00464564">
              <w:rPr>
                <w:rFonts w:ascii="Times New Roman" w:eastAsia="ヒラギノ角ゴ Pro W3" w:hAnsi="Times New Roman" w:cs="Times New Roman"/>
                <w:color w:val="000000"/>
                <w:sz w:val="24"/>
                <w:szCs w:val="24"/>
                <w:highlight w:val="yellow"/>
              </w:rPr>
              <w:t>Your Valencia Photo I.D. is REQUIRED for all tests!</w:t>
            </w:r>
          </w:p>
          <w:p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64564">
              <w:rPr>
                <w:rFonts w:ascii="Times New Roman" w:eastAsia="ヒラギノ角ゴ Pro W3" w:hAnsi="Times New Roman" w:cs="Times New Roman"/>
                <w:color w:val="000000"/>
                <w:sz w:val="24"/>
                <w:szCs w:val="24"/>
                <w:highlight w:val="yellow"/>
              </w:rPr>
              <w:t>Valencia Photo IDs are taken in the Student Development offices on each campus (West   Campus office is on the 1st floor of Building 3). The Valencia photo I.D. also has your VID number on it.</w:t>
            </w:r>
          </w:p>
          <w:p w:rsidR="004711BA" w:rsidRPr="004711BA" w:rsidRDefault="004711BA" w:rsidP="004711BA">
            <w:pPr>
              <w:spacing w:after="0" w:line="240" w:lineRule="auto"/>
              <w:rPr>
                <w:rFonts w:ascii="Times New Roman" w:eastAsia="ヒラギノ角ゴ Pro W3" w:hAnsi="Times New Roman" w:cs="Times New Roman"/>
                <w:color w:val="000000"/>
                <w:sz w:val="24"/>
                <w:szCs w:val="24"/>
              </w:rPr>
            </w:pPr>
          </w:p>
          <w:p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The name of the course you are taking and your instructor’s name.</w:t>
            </w:r>
          </w:p>
          <w:p w:rsidR="004711BA" w:rsidRPr="004711BA" w:rsidRDefault="004711BA" w:rsidP="004711BA">
            <w:pPr>
              <w:spacing w:after="0" w:line="240" w:lineRule="auto"/>
              <w:ind w:left="360"/>
              <w:rPr>
                <w:rFonts w:ascii="Times New Roman" w:eastAsia="ヒラギノ角ゴ Pro W3" w:hAnsi="Times New Roman" w:cs="Times New Roman"/>
                <w:color w:val="000000"/>
                <w:sz w:val="24"/>
                <w:szCs w:val="24"/>
              </w:rPr>
            </w:pPr>
          </w:p>
          <w:p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All supplies you will need to take the test. If your test requires bluebooks or green scantron sheets, purchase them in the bookstore. The Testing Center does not provide notebook paper, pens or pencils. Dictionaries and calculators may be borrowed.</w:t>
            </w:r>
          </w:p>
          <w:p w:rsidR="004711BA" w:rsidRPr="004711BA" w:rsidRDefault="004711BA" w:rsidP="004711BA">
            <w:pPr>
              <w:spacing w:after="0" w:line="240" w:lineRule="auto"/>
              <w:rPr>
                <w:rFonts w:ascii="Times New Roman" w:eastAsia="ヒラギノ角ゴ Pro W3" w:hAnsi="Times New Roman" w:cs="Times New Roman"/>
                <w:color w:val="000000"/>
                <w:sz w:val="24"/>
                <w:szCs w:val="24"/>
              </w:rPr>
            </w:pPr>
          </w:p>
          <w:p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WHAT YOU DO NOT BRING</w:t>
            </w:r>
          </w:p>
          <w:p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1. Beepers, cell phones, personal tape or CD players, palm pilots, laptop computers.</w:t>
            </w:r>
          </w:p>
          <w:p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2. Food or beverages. You will not be allowed to take these to your seat.</w:t>
            </w:r>
          </w:p>
          <w:p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3. Children are not permitted in the Testing Center – The Testing Center does not provide sitting services during your test.</w:t>
            </w:r>
          </w:p>
          <w:p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rsidR="00440B5F" w:rsidRPr="008A31FD" w:rsidRDefault="008A31FD" w:rsidP="00ED4B4B">
            <w:pPr>
              <w:spacing w:before="144" w:after="144" w:line="240" w:lineRule="auto"/>
              <w:rPr>
                <w:rFonts w:ascii="Times New Roman" w:eastAsia="ヒラギノ角ゴ Pro W3" w:hAnsi="Times New Roman" w:cs="Times New Roman"/>
                <w:b/>
                <w:color w:val="000000"/>
                <w:sz w:val="36"/>
                <w:szCs w:val="36"/>
              </w:rPr>
            </w:pPr>
            <w:r w:rsidRPr="008A31FD">
              <w:rPr>
                <w:rFonts w:ascii="Times New Roman" w:eastAsia="ヒラギノ角ゴ Pro W3" w:hAnsi="Times New Roman" w:cs="Times New Roman"/>
                <w:b/>
                <w:i/>
                <w:iCs/>
                <w:color w:val="000000"/>
                <w:sz w:val="36"/>
                <w:szCs w:val="36"/>
              </w:rPr>
              <w:lastRenderedPageBreak/>
              <w:t>D</w:t>
            </w:r>
            <w:r w:rsidR="00C00806" w:rsidRPr="008A31FD">
              <w:rPr>
                <w:rFonts w:ascii="Times New Roman" w:eastAsia="ヒラギノ角ゴ Pro W3" w:hAnsi="Times New Roman" w:cs="Times New Roman"/>
                <w:b/>
                <w:i/>
                <w:iCs/>
                <w:color w:val="000000"/>
                <w:sz w:val="36"/>
                <w:szCs w:val="36"/>
              </w:rPr>
              <w:t>eadline to appl</w:t>
            </w:r>
            <w:r w:rsidRPr="008A31FD">
              <w:rPr>
                <w:rFonts w:ascii="Times New Roman" w:eastAsia="ヒラギノ角ゴ Pro W3" w:hAnsi="Times New Roman" w:cs="Times New Roman"/>
                <w:b/>
                <w:i/>
                <w:iCs/>
                <w:color w:val="000000"/>
                <w:sz w:val="36"/>
                <w:szCs w:val="36"/>
              </w:rPr>
              <w:t>y for graduation i</w:t>
            </w:r>
            <w:r>
              <w:rPr>
                <w:rFonts w:ascii="Times New Roman" w:eastAsia="ヒラギノ角ゴ Pro W3" w:hAnsi="Times New Roman" w:cs="Times New Roman"/>
                <w:b/>
                <w:i/>
                <w:iCs/>
                <w:color w:val="000000"/>
                <w:sz w:val="36"/>
                <w:szCs w:val="36"/>
              </w:rPr>
              <w:t>s:  </w:t>
            </w:r>
            <w:r w:rsidR="00C00806" w:rsidRPr="008A31FD">
              <w:rPr>
                <w:rFonts w:ascii="Times New Roman" w:eastAsia="ヒラギノ角ゴ Pro W3" w:hAnsi="Times New Roman" w:cs="Times New Roman"/>
                <w:b/>
                <w:i/>
                <w:iCs/>
                <w:color w:val="000000"/>
                <w:sz w:val="36"/>
                <w:szCs w:val="36"/>
              </w:rPr>
              <w:t>for Fall is September 14.</w:t>
            </w:r>
          </w:p>
          <w:p w:rsidR="00440B5F" w:rsidRPr="008A31FD" w:rsidRDefault="00440B5F" w:rsidP="00ED4B4B">
            <w:pPr>
              <w:spacing w:before="144" w:after="144" w:line="240" w:lineRule="auto"/>
              <w:rPr>
                <w:rFonts w:ascii="Times New Roman" w:eastAsia="ヒラギノ角ゴ Pro W3" w:hAnsi="Times New Roman" w:cs="Times New Roman"/>
                <w:b/>
                <w:color w:val="000000"/>
                <w:sz w:val="36"/>
                <w:szCs w:val="36"/>
              </w:rPr>
            </w:pPr>
          </w:p>
          <w:p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rsidR="00ED606B" w:rsidRPr="006040A2" w:rsidRDefault="00ED606B" w:rsidP="00ED4B4B">
            <w:pPr>
              <w:spacing w:before="144" w:after="144" w:line="240" w:lineRule="auto"/>
              <w:rPr>
                <w:rFonts w:ascii="Times New Roman" w:eastAsia="ヒラギノ角ゴ Pro W3" w:hAnsi="Times New Roman" w:cs="Times New Roman"/>
                <w:b/>
                <w:color w:val="000000"/>
                <w:sz w:val="20"/>
                <w:szCs w:val="24"/>
              </w:rPr>
            </w:pPr>
          </w:p>
          <w:p w:rsidR="00ED606B" w:rsidRPr="006040A2" w:rsidRDefault="00ED606B" w:rsidP="00ED4B4B">
            <w:pPr>
              <w:spacing w:before="144" w:after="144" w:line="240" w:lineRule="auto"/>
              <w:rPr>
                <w:rFonts w:ascii="Times New Roman" w:eastAsia="ヒラギノ角ゴ Pro W3" w:hAnsi="Times New Roman" w:cs="Times New Roman"/>
                <w:b/>
                <w:color w:val="000000"/>
                <w:sz w:val="20"/>
                <w:szCs w:val="24"/>
              </w:rPr>
            </w:pPr>
          </w:p>
          <w:p w:rsidR="00ED606B" w:rsidRPr="006040A2" w:rsidRDefault="00ED606B" w:rsidP="00ED4B4B">
            <w:pPr>
              <w:spacing w:before="144" w:after="144" w:line="240" w:lineRule="auto"/>
              <w:rPr>
                <w:rFonts w:ascii="Times New Roman" w:eastAsia="ヒラギノ角ゴ Pro W3" w:hAnsi="Times New Roman" w:cs="Times New Roman"/>
                <w:b/>
                <w:color w:val="000000"/>
                <w:sz w:val="20"/>
                <w:szCs w:val="24"/>
              </w:rPr>
            </w:pPr>
          </w:p>
          <w:p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p>
          <w:p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p>
        </w:tc>
      </w:tr>
      <w:tr w:rsidR="00ED4B4B" w:rsidRPr="006040A2" w:rsidTr="00C00806">
        <w:trPr>
          <w:gridAfter w:val="1"/>
          <w:wAfter w:w="1160" w:type="dxa"/>
          <w:cantSplit/>
          <w:trHeight w:val="781"/>
        </w:trPr>
        <w:tc>
          <w:tcPr>
            <w:tcW w:w="108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rsidR="00ED606B" w:rsidRPr="006040A2" w:rsidRDefault="00ED606B" w:rsidP="00ED606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Valencia General Education Student Learning Outcomes</w:t>
            </w:r>
          </w:p>
          <w:p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rsidR="00ED4B4B" w:rsidRPr="006040A2" w:rsidRDefault="00ED606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IM</w:t>
            </w:r>
            <w:r w:rsidR="00ED4B4B" w:rsidRPr="006040A2">
              <w:rPr>
                <w:rFonts w:ascii="Times New Roman" w:eastAsia="ヒラギノ角ゴ Pro W3" w:hAnsi="Times New Roman" w:cs="Times New Roman"/>
                <w:color w:val="000000"/>
                <w:sz w:val="20"/>
                <w:szCs w:val="24"/>
              </w:rPr>
              <w:t>PORTANT VALENCIA WEBSITE LINKS:</w:t>
            </w:r>
          </w:p>
        </w:tc>
        <w:tc>
          <w:tcPr>
            <w:tcW w:w="8650" w:type="dxa"/>
            <w:gridSpan w:val="4"/>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606B" w:rsidRPr="006040A2" w:rsidRDefault="00ED606B" w:rsidP="00ED606B">
            <w:pPr>
              <w:spacing w:before="60" w:after="60" w:line="240" w:lineRule="auto"/>
              <w:ind w:left="360"/>
              <w:rPr>
                <w:rFonts w:ascii="Times New Roman" w:eastAsia="ヒラギノ角ゴ Pro W3" w:hAnsi="Times New Roman" w:cs="Times New Roman"/>
                <w:color w:val="000000"/>
                <w:sz w:val="20"/>
                <w:szCs w:val="20"/>
              </w:rPr>
            </w:pPr>
          </w:p>
          <w:p w:rsidR="00ED606B" w:rsidRPr="006040A2" w:rsidRDefault="00ED606B" w:rsidP="00ED606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b/>
                <w:color w:val="000000"/>
                <w:sz w:val="20"/>
                <w:szCs w:val="24"/>
              </w:rPr>
              <w:t>CULTURAL &amp; HISTORICAL UNDERSTANDING</w:t>
            </w:r>
            <w:r w:rsidRPr="006040A2">
              <w:rPr>
                <w:rFonts w:ascii="Times New Roman" w:eastAsia="ヒラギノ角ゴ Pro W3" w:hAnsi="Times New Roman" w:cs="Times New Roman"/>
                <w:color w:val="000000"/>
                <w:sz w:val="20"/>
                <w:szCs w:val="24"/>
              </w:rPr>
              <w:t>:</w:t>
            </w:r>
            <w:r w:rsidRPr="006040A2">
              <w:rPr>
                <w:rFonts w:ascii="Times New Roman" w:eastAsia="Times New Roman" w:hAnsi="Times New Roman" w:cs="Times New Roman"/>
                <w:color w:val="000000"/>
                <w:sz w:val="18"/>
                <w:szCs w:val="18"/>
              </w:rPr>
              <w:t xml:space="preserve"> Demonstrate understanding of the diverse traditions of the world, and an individual's place in it.</w:t>
            </w:r>
          </w:p>
          <w:p w:rsidR="00ED606B" w:rsidRPr="006040A2" w:rsidRDefault="00ED606B" w:rsidP="00ED606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b/>
                <w:color w:val="000000"/>
                <w:sz w:val="20"/>
                <w:szCs w:val="24"/>
              </w:rPr>
              <w:t>ETHICAL RESPONSIBILITY</w:t>
            </w:r>
            <w:r w:rsidRPr="006040A2">
              <w:rPr>
                <w:rFonts w:ascii="Times New Roman" w:eastAsia="ヒラギノ角ゴ Pro W3" w:hAnsi="Times New Roman" w:cs="Times New Roman"/>
                <w:color w:val="000000"/>
                <w:sz w:val="20"/>
                <w:szCs w:val="24"/>
              </w:rPr>
              <w:t>: Demonstrate awareness of personal responsibility in one's civic, social, and academic life.</w:t>
            </w:r>
          </w:p>
          <w:p w:rsidR="00ED606B" w:rsidRPr="006040A2" w:rsidRDefault="00ED606B" w:rsidP="00ED606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b/>
                <w:color w:val="000000"/>
                <w:sz w:val="20"/>
                <w:szCs w:val="24"/>
              </w:rPr>
              <w:t>CRITICAL THINKING</w:t>
            </w:r>
            <w:r w:rsidRPr="006040A2">
              <w:rPr>
                <w:rFonts w:ascii="Times New Roman" w:eastAsia="ヒラギノ角ゴ Pro W3" w:hAnsi="Times New Roman" w:cs="Times New Roman"/>
                <w:color w:val="000000"/>
                <w:sz w:val="20"/>
                <w:szCs w:val="24"/>
              </w:rPr>
              <w:t>: Effectively analyze, evaluate, synthesize, and apply information and ideas from diverse sources and disciplines.</w:t>
            </w:r>
          </w:p>
          <w:p w:rsidR="00ED606B" w:rsidRPr="006040A2" w:rsidRDefault="00ED606B" w:rsidP="00ED606B">
            <w:pPr>
              <w:spacing w:before="60" w:after="60" w:line="240" w:lineRule="auto"/>
              <w:ind w:left="360"/>
              <w:rPr>
                <w:rFonts w:ascii="Times New Roman" w:eastAsia="ヒラギノ角ゴ Pro W3" w:hAnsi="Times New Roman" w:cs="Times New Roman"/>
                <w:color w:val="000000"/>
                <w:sz w:val="20"/>
                <w:szCs w:val="20"/>
              </w:rPr>
            </w:pPr>
          </w:p>
          <w:p w:rsidR="00ED606B" w:rsidRPr="006040A2" w:rsidRDefault="00ED606B" w:rsidP="004711BA">
            <w:pPr>
              <w:spacing w:before="60" w:after="60" w:line="240" w:lineRule="auto"/>
              <w:rPr>
                <w:rFonts w:ascii="Times New Roman" w:eastAsia="ヒラギノ角ゴ Pro W3" w:hAnsi="Times New Roman" w:cs="Times New Roman"/>
                <w:color w:val="000000"/>
                <w:sz w:val="20"/>
                <w:szCs w:val="20"/>
              </w:rPr>
            </w:pPr>
          </w:p>
          <w:p w:rsidR="00ED4B4B" w:rsidRPr="006040A2" w:rsidRDefault="00ED4B4B" w:rsidP="00ED4B4B">
            <w:pPr>
              <w:numPr>
                <w:ilvl w:val="0"/>
                <w:numId w:val="3"/>
              </w:numPr>
              <w:spacing w:before="60" w:after="60" w:line="240" w:lineRule="auto"/>
              <w:ind w:hanging="360"/>
              <w:rPr>
                <w:rFonts w:ascii="Times New Roman" w:eastAsia="ヒラギノ角ゴ Pro W3" w:hAnsi="Times New Roman" w:cs="Times New Roman"/>
                <w:color w:val="000000"/>
                <w:sz w:val="20"/>
                <w:szCs w:val="20"/>
              </w:rPr>
            </w:pPr>
            <w:r w:rsidRPr="006040A2">
              <w:rPr>
                <w:rFonts w:ascii="Times New Roman" w:eastAsia="ヒラギノ角ゴ Pro W3" w:hAnsi="Times New Roman" w:cs="Times New Roman"/>
                <w:color w:val="000000"/>
                <w:sz w:val="20"/>
                <w:szCs w:val="20"/>
              </w:rPr>
              <w:t xml:space="preserve">College Calendar:  </w:t>
            </w:r>
            <w:hyperlink r:id="rId9" w:history="1">
              <w:r w:rsidRPr="006040A2">
                <w:rPr>
                  <w:rFonts w:ascii="Times New Roman" w:eastAsia="ヒラギノ角ゴ Pro W3" w:hAnsi="Times New Roman" w:cs="Times New Roman"/>
                  <w:color w:val="0000FE"/>
                  <w:sz w:val="20"/>
                  <w:szCs w:val="20"/>
                  <w:u w:val="single"/>
                </w:rPr>
                <w:t>http://valenciacollege.edu/calendar/</w:t>
              </w:r>
            </w:hyperlink>
            <w:r w:rsidRPr="006040A2">
              <w:rPr>
                <w:rFonts w:ascii="Times New Roman" w:eastAsia="ヒラギノ角ゴ Pro W3" w:hAnsi="Times New Roman" w:cs="Times New Roman"/>
                <w:color w:val="000000"/>
                <w:sz w:val="20"/>
                <w:szCs w:val="20"/>
              </w:rPr>
              <w:t xml:space="preserve">  </w:t>
            </w:r>
          </w:p>
          <w:p w:rsidR="00ED4B4B" w:rsidRPr="006040A2" w:rsidRDefault="00ED4B4B" w:rsidP="00ED4B4B">
            <w:pPr>
              <w:numPr>
                <w:ilvl w:val="0"/>
                <w:numId w:val="3"/>
              </w:numPr>
              <w:spacing w:before="60" w:after="60" w:line="240" w:lineRule="auto"/>
              <w:ind w:hanging="360"/>
              <w:rPr>
                <w:rFonts w:ascii="Times New Roman" w:eastAsia="ヒラギノ角ゴ Pro W3" w:hAnsi="Times New Roman" w:cs="Times New Roman"/>
                <w:color w:val="000000"/>
                <w:sz w:val="20"/>
                <w:szCs w:val="20"/>
                <w:lang w:val="it-IT"/>
              </w:rPr>
            </w:pPr>
            <w:r w:rsidRPr="006040A2">
              <w:rPr>
                <w:rFonts w:ascii="Times New Roman" w:eastAsia="ヒラギノ角ゴ Pro W3" w:hAnsi="Times New Roman" w:cs="Times New Roman"/>
                <w:color w:val="000000"/>
                <w:sz w:val="20"/>
                <w:szCs w:val="20"/>
                <w:lang w:val="it-IT"/>
              </w:rPr>
              <w:t xml:space="preserve">College Catalog:  </w:t>
            </w:r>
            <w:hyperlink r:id="rId10" w:history="1">
              <w:r w:rsidRPr="006040A2">
                <w:rPr>
                  <w:rFonts w:ascii="Times New Roman" w:eastAsia="ヒラギノ角ゴ Pro W3" w:hAnsi="Times New Roman" w:cs="Times New Roman"/>
                  <w:color w:val="0000FE"/>
                  <w:sz w:val="20"/>
                  <w:szCs w:val="20"/>
                  <w:u w:val="single"/>
                  <w:lang w:val="it-IT"/>
                </w:rPr>
                <w:t>http://valenciacollege.edu/catalog/</w:t>
              </w:r>
            </w:hyperlink>
            <w:r w:rsidRPr="006040A2">
              <w:rPr>
                <w:rFonts w:ascii="Times New Roman" w:eastAsia="ヒラギノ角ゴ Pro W3" w:hAnsi="Times New Roman" w:cs="Times New Roman"/>
                <w:color w:val="000000"/>
                <w:sz w:val="20"/>
                <w:szCs w:val="20"/>
                <w:lang w:val="it-IT"/>
              </w:rPr>
              <w:t xml:space="preserve"> </w:t>
            </w:r>
          </w:p>
          <w:p w:rsidR="00ED4B4B" w:rsidRPr="006040A2" w:rsidRDefault="00ED4B4B" w:rsidP="00ED4B4B">
            <w:pPr>
              <w:numPr>
                <w:ilvl w:val="0"/>
                <w:numId w:val="3"/>
              </w:numPr>
              <w:spacing w:before="60" w:after="60" w:line="240" w:lineRule="auto"/>
              <w:ind w:hanging="360"/>
              <w:rPr>
                <w:rFonts w:ascii="Times New Roman" w:eastAsia="ヒラギノ角ゴ Pro W3" w:hAnsi="Times New Roman" w:cs="Times New Roman"/>
                <w:color w:val="000000"/>
                <w:sz w:val="20"/>
                <w:szCs w:val="20"/>
              </w:rPr>
            </w:pPr>
            <w:r w:rsidRPr="006040A2">
              <w:rPr>
                <w:rFonts w:ascii="Times New Roman" w:eastAsia="ヒラギノ角ゴ Pro W3" w:hAnsi="Times New Roman" w:cs="Times New Roman"/>
                <w:color w:val="000000"/>
                <w:sz w:val="20"/>
                <w:szCs w:val="20"/>
              </w:rPr>
              <w:t xml:space="preserve">Valencia Policy and Procedures:  </w:t>
            </w:r>
            <w:hyperlink r:id="rId11" w:history="1">
              <w:r w:rsidRPr="006040A2">
                <w:rPr>
                  <w:rFonts w:ascii="Times New Roman" w:eastAsia="ヒラギノ角ゴ Pro W3" w:hAnsi="Times New Roman" w:cs="Times New Roman"/>
                  <w:color w:val="0000FE"/>
                  <w:sz w:val="20"/>
                  <w:szCs w:val="20"/>
                  <w:u w:val="single"/>
                </w:rPr>
                <w:t>http://valenciacollege.edu/generalcounsel/policy/</w:t>
              </w:r>
            </w:hyperlink>
          </w:p>
          <w:p w:rsidR="00ED4B4B" w:rsidRPr="006040A2" w:rsidRDefault="00ED4B4B" w:rsidP="00ED4B4B">
            <w:pPr>
              <w:numPr>
                <w:ilvl w:val="0"/>
                <w:numId w:val="3"/>
              </w:numPr>
              <w:spacing w:before="60" w:after="60" w:line="240" w:lineRule="auto"/>
              <w:ind w:hanging="360"/>
              <w:rPr>
                <w:rFonts w:ascii="Times New Roman" w:eastAsia="ヒラギノ角ゴ Pro W3" w:hAnsi="Times New Roman" w:cs="Times New Roman"/>
                <w:color w:val="000000"/>
                <w:sz w:val="20"/>
                <w:szCs w:val="20"/>
                <w:lang w:val="it-IT"/>
              </w:rPr>
            </w:pPr>
            <w:r w:rsidRPr="006040A2">
              <w:rPr>
                <w:rFonts w:ascii="Times New Roman" w:eastAsia="ヒラギノ角ゴ Pro W3" w:hAnsi="Times New Roman" w:cs="Times New Roman"/>
                <w:color w:val="000000"/>
                <w:sz w:val="20"/>
                <w:szCs w:val="20"/>
                <w:lang w:val="it-IT"/>
              </w:rPr>
              <w:t xml:space="preserve">FERPA:  </w:t>
            </w:r>
            <w:hyperlink r:id="rId12" w:history="1">
              <w:r w:rsidRPr="006040A2">
                <w:rPr>
                  <w:rFonts w:ascii="Times New Roman" w:eastAsia="ヒラギノ角ゴ Pro W3" w:hAnsi="Times New Roman" w:cs="Times New Roman"/>
                  <w:color w:val="0000FE"/>
                  <w:sz w:val="20"/>
                  <w:szCs w:val="20"/>
                  <w:u w:val="single"/>
                  <w:lang w:val="it-IT"/>
                </w:rPr>
                <w:t>http://valenciacollege.edu/ferpa/</w:t>
              </w:r>
            </w:hyperlink>
          </w:p>
          <w:p w:rsidR="00ED4B4B" w:rsidRPr="006040A2" w:rsidRDefault="00ED4B4B" w:rsidP="00ED4B4B">
            <w:pPr>
              <w:numPr>
                <w:ilvl w:val="0"/>
                <w:numId w:val="3"/>
              </w:numPr>
              <w:spacing w:before="60" w:after="60" w:line="240" w:lineRule="auto"/>
              <w:ind w:hanging="360"/>
              <w:rPr>
                <w:rFonts w:ascii="Times New Roman" w:eastAsia="ヒラギノ角ゴ Pro W3" w:hAnsi="Times New Roman" w:cs="Times New Roman"/>
                <w:color w:val="000000"/>
                <w:sz w:val="20"/>
                <w:szCs w:val="20"/>
                <w:lang w:val="it-IT"/>
              </w:rPr>
            </w:pPr>
            <w:r w:rsidRPr="006040A2">
              <w:rPr>
                <w:rFonts w:ascii="Times New Roman" w:eastAsia="ヒラギノ角ゴ Pro W3" w:hAnsi="Times New Roman" w:cs="Times New Roman"/>
                <w:color w:val="000000"/>
                <w:sz w:val="20"/>
                <w:szCs w:val="20"/>
                <w:lang w:val="it-IT"/>
              </w:rPr>
              <w:t xml:space="preserve">ADA:  </w:t>
            </w:r>
            <w:hyperlink r:id="rId13" w:history="1">
              <w:r w:rsidRPr="006040A2">
                <w:rPr>
                  <w:rFonts w:ascii="Times New Roman" w:eastAsia="ヒラギノ角ゴ Pro W3" w:hAnsi="Times New Roman" w:cs="Times New Roman"/>
                  <w:color w:val="0000FE"/>
                  <w:sz w:val="20"/>
                  <w:szCs w:val="20"/>
                  <w:u w:val="single"/>
                  <w:lang w:val="it-IT"/>
                </w:rPr>
                <w:t>http://valenciacollege.edu/osd/handbook/sec4.htm</w:t>
              </w:r>
            </w:hyperlink>
            <w:r w:rsidRPr="006040A2">
              <w:rPr>
                <w:rFonts w:ascii="Times New Roman" w:eastAsia="ヒラギノ角ゴ Pro W3" w:hAnsi="Times New Roman" w:cs="Times New Roman"/>
                <w:color w:val="000000"/>
                <w:sz w:val="20"/>
                <w:szCs w:val="20"/>
                <w:lang w:val="it-IT"/>
              </w:rPr>
              <w:t xml:space="preserve"> </w:t>
            </w:r>
          </w:p>
          <w:p w:rsidR="00ED4B4B" w:rsidRPr="006040A2" w:rsidRDefault="00ED4B4B" w:rsidP="00ED4B4B">
            <w:pPr>
              <w:numPr>
                <w:ilvl w:val="0"/>
                <w:numId w:val="3"/>
              </w:numPr>
              <w:spacing w:before="60" w:after="60" w:line="240" w:lineRule="auto"/>
              <w:ind w:hanging="360"/>
              <w:rPr>
                <w:rFonts w:ascii="Times New Roman" w:eastAsia="ヒラギノ角ゴ Pro W3" w:hAnsi="Times New Roman" w:cs="Times New Roman"/>
                <w:color w:val="183669"/>
                <w:szCs w:val="20"/>
              </w:rPr>
            </w:pPr>
            <w:r w:rsidRPr="006040A2">
              <w:rPr>
                <w:rFonts w:ascii="Times New Roman" w:eastAsia="ヒラギノ角ゴ Pro W3" w:hAnsi="Times New Roman" w:cs="Times New Roman"/>
                <w:color w:val="000000"/>
                <w:sz w:val="20"/>
                <w:szCs w:val="20"/>
              </w:rPr>
              <w:t xml:space="preserve">Medical Records:  </w:t>
            </w:r>
            <w:hyperlink r:id="rId14" w:history="1">
              <w:r w:rsidRPr="006040A2">
                <w:rPr>
                  <w:rFonts w:ascii="Times New Roman" w:eastAsia="ヒラギノ角ゴ Pro W3" w:hAnsi="Times New Roman" w:cs="Times New Roman"/>
                  <w:color w:val="0000FE"/>
                  <w:szCs w:val="20"/>
                  <w:u w:val="single"/>
                </w:rPr>
                <w:t>http://valenciacollege.edu/generalcounsel/policy/ValenciaCollegePolicy.cfm?policyID=186</w:t>
              </w:r>
            </w:hyperlink>
            <w:r w:rsidRPr="006040A2">
              <w:rPr>
                <w:rFonts w:ascii="Times New Roman" w:eastAsia="ヒラギノ角ゴ Pro W3" w:hAnsi="Times New Roman" w:cs="Times New Roman"/>
                <w:color w:val="183669"/>
                <w:szCs w:val="20"/>
              </w:rPr>
              <w:t xml:space="preserve"> </w:t>
            </w:r>
          </w:p>
        </w:tc>
      </w:tr>
      <w:tr w:rsidR="00ED4B4B" w:rsidRPr="006040A2" w:rsidTr="00C00806">
        <w:trPr>
          <w:gridAfter w:val="1"/>
          <w:wAfter w:w="1160" w:type="dxa"/>
          <w:cantSplit/>
          <w:trHeight w:val="113"/>
        </w:trPr>
        <w:tc>
          <w:tcPr>
            <w:tcW w:w="108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DISCLAIMER:</w:t>
            </w:r>
          </w:p>
        </w:tc>
        <w:tc>
          <w:tcPr>
            <w:tcW w:w="8650" w:type="dxa"/>
            <w:gridSpan w:val="4"/>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A6062D" w:rsidRDefault="00ED4B4B" w:rsidP="00ED4B4B">
            <w:pPr>
              <w:spacing w:before="60" w:after="60"/>
              <w:rPr>
                <w:rFonts w:ascii="Times New Roman" w:eastAsia="ヒラギノ角ゴ Pro W3" w:hAnsi="Times New Roman" w:cs="Times New Roman"/>
                <w:b/>
                <w:i/>
                <w:color w:val="000000"/>
                <w:sz w:val="32"/>
                <w:szCs w:val="32"/>
              </w:rPr>
            </w:pPr>
            <w:r w:rsidRPr="00A6062D">
              <w:rPr>
                <w:rFonts w:ascii="Times New Roman" w:eastAsia="ヒラギノ角ゴ Pro W3" w:hAnsi="Times New Roman" w:cs="Times New Roman"/>
                <w:b/>
                <w:i/>
                <w:color w:val="000000"/>
                <w:sz w:val="32"/>
                <w:szCs w:val="32"/>
              </w:rPr>
              <w:t>Changes may be made at the discretion of the instructor.</w:t>
            </w:r>
          </w:p>
        </w:tc>
      </w:tr>
    </w:tbl>
    <w:p w:rsidR="00A31451" w:rsidRDefault="00A31451" w:rsidP="008630DD"/>
    <w:sectPr w:rsidR="00A314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C43" w:rsidRDefault="00121C43" w:rsidP="003C235C">
      <w:pPr>
        <w:spacing w:after="0" w:line="240" w:lineRule="auto"/>
      </w:pPr>
      <w:r>
        <w:separator/>
      </w:r>
    </w:p>
  </w:endnote>
  <w:endnote w:type="continuationSeparator" w:id="0">
    <w:p w:rsidR="00121C43" w:rsidRDefault="00121C43" w:rsidP="003C2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C43" w:rsidRDefault="00121C43" w:rsidP="003C235C">
      <w:pPr>
        <w:spacing w:after="0" w:line="240" w:lineRule="auto"/>
      </w:pPr>
      <w:r>
        <w:separator/>
      </w:r>
    </w:p>
  </w:footnote>
  <w:footnote w:type="continuationSeparator" w:id="0">
    <w:p w:rsidR="00121C43" w:rsidRDefault="00121C43" w:rsidP="003C2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8"/>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 w15:restartNumberingAfterBreak="0">
    <w:nsid w:val="00000002"/>
    <w:multiLevelType w:val="multilevel"/>
    <w:tmpl w:val="894EE874"/>
    <w:lvl w:ilvl="0">
      <w:start w:val="1"/>
      <w:numFmt w:val="upperLetter"/>
      <w:lvlText w:val="%1."/>
      <w:lvlJc w:val="left"/>
      <w:pPr>
        <w:tabs>
          <w:tab w:val="num" w:pos="293"/>
        </w:tabs>
        <w:ind w:left="293" w:firstLine="0"/>
      </w:pPr>
      <w:rPr>
        <w:rFonts w:hint="default"/>
        <w:position w:val="0"/>
        <w:sz w:val="22"/>
      </w:rPr>
    </w:lvl>
    <w:lvl w:ilvl="1">
      <w:start w:val="1"/>
      <w:numFmt w:val="upperLetter"/>
      <w:suff w:val="nothing"/>
      <w:lvlText w:val="%2."/>
      <w:lvlJc w:val="left"/>
      <w:pPr>
        <w:ind w:left="0" w:firstLine="1013"/>
      </w:pPr>
      <w:rPr>
        <w:rFonts w:hint="default"/>
        <w:position w:val="0"/>
        <w:sz w:val="22"/>
      </w:rPr>
    </w:lvl>
    <w:lvl w:ilvl="2">
      <w:start w:val="1"/>
      <w:numFmt w:val="upperLetter"/>
      <w:suff w:val="nothing"/>
      <w:lvlText w:val="%3."/>
      <w:lvlJc w:val="left"/>
      <w:pPr>
        <w:ind w:left="0" w:firstLine="1733"/>
      </w:pPr>
      <w:rPr>
        <w:rFonts w:hint="default"/>
        <w:position w:val="0"/>
        <w:sz w:val="22"/>
      </w:rPr>
    </w:lvl>
    <w:lvl w:ilvl="3">
      <w:start w:val="1"/>
      <w:numFmt w:val="upperLetter"/>
      <w:suff w:val="nothing"/>
      <w:lvlText w:val="%4."/>
      <w:lvlJc w:val="left"/>
      <w:pPr>
        <w:ind w:left="0" w:firstLine="2453"/>
      </w:pPr>
      <w:rPr>
        <w:rFonts w:hint="default"/>
        <w:position w:val="0"/>
        <w:sz w:val="22"/>
      </w:rPr>
    </w:lvl>
    <w:lvl w:ilvl="4">
      <w:start w:val="1"/>
      <w:numFmt w:val="upperLetter"/>
      <w:suff w:val="nothing"/>
      <w:lvlText w:val="%5."/>
      <w:lvlJc w:val="left"/>
      <w:pPr>
        <w:ind w:left="0" w:firstLine="3173"/>
      </w:pPr>
      <w:rPr>
        <w:rFonts w:hint="default"/>
        <w:position w:val="0"/>
        <w:sz w:val="22"/>
      </w:rPr>
    </w:lvl>
    <w:lvl w:ilvl="5">
      <w:start w:val="1"/>
      <w:numFmt w:val="upperLetter"/>
      <w:suff w:val="nothing"/>
      <w:lvlText w:val="%6."/>
      <w:lvlJc w:val="left"/>
      <w:pPr>
        <w:ind w:left="0" w:firstLine="3893"/>
      </w:pPr>
      <w:rPr>
        <w:rFonts w:hint="default"/>
        <w:position w:val="0"/>
        <w:sz w:val="22"/>
      </w:rPr>
    </w:lvl>
    <w:lvl w:ilvl="6">
      <w:start w:val="1"/>
      <w:numFmt w:val="upperLetter"/>
      <w:suff w:val="nothing"/>
      <w:lvlText w:val="%7."/>
      <w:lvlJc w:val="left"/>
      <w:pPr>
        <w:ind w:left="0" w:firstLine="4613"/>
      </w:pPr>
      <w:rPr>
        <w:rFonts w:hint="default"/>
        <w:position w:val="0"/>
        <w:sz w:val="22"/>
      </w:rPr>
    </w:lvl>
    <w:lvl w:ilvl="7">
      <w:start w:val="1"/>
      <w:numFmt w:val="upperLetter"/>
      <w:suff w:val="nothing"/>
      <w:lvlText w:val="%8."/>
      <w:lvlJc w:val="left"/>
      <w:pPr>
        <w:ind w:left="0" w:firstLine="5333"/>
      </w:pPr>
      <w:rPr>
        <w:rFonts w:hint="default"/>
        <w:position w:val="0"/>
        <w:sz w:val="22"/>
      </w:rPr>
    </w:lvl>
    <w:lvl w:ilvl="8">
      <w:start w:val="1"/>
      <w:numFmt w:val="upperLetter"/>
      <w:suff w:val="nothing"/>
      <w:lvlText w:val="%9."/>
      <w:lvlJc w:val="left"/>
      <w:pPr>
        <w:ind w:left="0" w:firstLine="6053"/>
      </w:pPr>
      <w:rPr>
        <w:rFonts w:hint="default"/>
        <w:position w:val="0"/>
        <w:sz w:val="22"/>
      </w:rPr>
    </w:lvl>
  </w:abstractNum>
  <w:abstractNum w:abstractNumId="2" w15:restartNumberingAfterBreak="0">
    <w:nsid w:val="00000003"/>
    <w:multiLevelType w:val="multilevel"/>
    <w:tmpl w:val="894EE875"/>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3" w15:restartNumberingAfterBreak="0">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4" w15:restartNumberingAfterBreak="0">
    <w:nsid w:val="00000006"/>
    <w:multiLevelType w:val="multilevel"/>
    <w:tmpl w:val="894EE878"/>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5" w15:restartNumberingAfterBreak="0">
    <w:nsid w:val="08B07628"/>
    <w:multiLevelType w:val="multilevel"/>
    <w:tmpl w:val="894EE873"/>
    <w:lvl w:ilvl="0">
      <w:start w:val="8"/>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6" w15:restartNumberingAfterBreak="0">
    <w:nsid w:val="15B97F94"/>
    <w:multiLevelType w:val="hybridMultilevel"/>
    <w:tmpl w:val="2AA4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13D5D"/>
    <w:multiLevelType w:val="hybridMultilevel"/>
    <w:tmpl w:val="2738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1218F"/>
    <w:multiLevelType w:val="multilevel"/>
    <w:tmpl w:val="4BEC1E4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0"/>
  </w:num>
  <w:num w:numId="2">
    <w:abstractNumId w:val="3"/>
  </w:num>
  <w:num w:numId="3">
    <w:abstractNumId w:val="4"/>
  </w:num>
  <w:num w:numId="4">
    <w:abstractNumId w:val="5"/>
  </w:num>
  <w:num w:numId="5">
    <w:abstractNumId w:val="1"/>
  </w:num>
  <w:num w:numId="6">
    <w:abstractNumId w:val="2"/>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B4B"/>
    <w:rsid w:val="00020B08"/>
    <w:rsid w:val="000E7410"/>
    <w:rsid w:val="000F5987"/>
    <w:rsid w:val="00121C43"/>
    <w:rsid w:val="00143802"/>
    <w:rsid w:val="0014772D"/>
    <w:rsid w:val="001868A4"/>
    <w:rsid w:val="001E27AF"/>
    <w:rsid w:val="001E356D"/>
    <w:rsid w:val="00201DFF"/>
    <w:rsid w:val="002E1ECF"/>
    <w:rsid w:val="00340055"/>
    <w:rsid w:val="00360F92"/>
    <w:rsid w:val="003C235C"/>
    <w:rsid w:val="00440B5F"/>
    <w:rsid w:val="00464564"/>
    <w:rsid w:val="004711BA"/>
    <w:rsid w:val="00485B6D"/>
    <w:rsid w:val="004D4B48"/>
    <w:rsid w:val="004F5D43"/>
    <w:rsid w:val="00526FB8"/>
    <w:rsid w:val="005615A3"/>
    <w:rsid w:val="005C1D16"/>
    <w:rsid w:val="005E023A"/>
    <w:rsid w:val="006040A2"/>
    <w:rsid w:val="00703520"/>
    <w:rsid w:val="00720F30"/>
    <w:rsid w:val="007577AE"/>
    <w:rsid w:val="0079326F"/>
    <w:rsid w:val="00797941"/>
    <w:rsid w:val="007B4B60"/>
    <w:rsid w:val="007D054D"/>
    <w:rsid w:val="008173CE"/>
    <w:rsid w:val="008630DD"/>
    <w:rsid w:val="0089558C"/>
    <w:rsid w:val="008A31FD"/>
    <w:rsid w:val="008A3F01"/>
    <w:rsid w:val="008B70A1"/>
    <w:rsid w:val="008B7576"/>
    <w:rsid w:val="00A138EE"/>
    <w:rsid w:val="00A31451"/>
    <w:rsid w:val="00A6062D"/>
    <w:rsid w:val="00A71D19"/>
    <w:rsid w:val="00A8350E"/>
    <w:rsid w:val="00A84786"/>
    <w:rsid w:val="00B01364"/>
    <w:rsid w:val="00B0540D"/>
    <w:rsid w:val="00B10539"/>
    <w:rsid w:val="00B5469A"/>
    <w:rsid w:val="00B6340D"/>
    <w:rsid w:val="00B9136F"/>
    <w:rsid w:val="00BA3AAC"/>
    <w:rsid w:val="00BC0103"/>
    <w:rsid w:val="00C00806"/>
    <w:rsid w:val="00C25B4C"/>
    <w:rsid w:val="00C34BC5"/>
    <w:rsid w:val="00C82CF9"/>
    <w:rsid w:val="00CC2E8B"/>
    <w:rsid w:val="00CD16FC"/>
    <w:rsid w:val="00D431EE"/>
    <w:rsid w:val="00D62297"/>
    <w:rsid w:val="00D95FF2"/>
    <w:rsid w:val="00DA4BD6"/>
    <w:rsid w:val="00E86499"/>
    <w:rsid w:val="00ED4B4B"/>
    <w:rsid w:val="00ED606B"/>
    <w:rsid w:val="00F20958"/>
    <w:rsid w:val="00FA1913"/>
    <w:rsid w:val="00FB1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65E10B-2CD8-498C-BA25-48EB12592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B4B"/>
    <w:rPr>
      <w:rFonts w:ascii="Tahoma" w:hAnsi="Tahoma" w:cs="Tahoma"/>
      <w:sz w:val="16"/>
      <w:szCs w:val="16"/>
    </w:rPr>
  </w:style>
  <w:style w:type="paragraph" w:styleId="Header">
    <w:name w:val="header"/>
    <w:basedOn w:val="Normal"/>
    <w:link w:val="HeaderChar"/>
    <w:uiPriority w:val="99"/>
    <w:unhideWhenUsed/>
    <w:rsid w:val="003C2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35C"/>
  </w:style>
  <w:style w:type="paragraph" w:styleId="Footer">
    <w:name w:val="footer"/>
    <w:basedOn w:val="Normal"/>
    <w:link w:val="FooterChar"/>
    <w:uiPriority w:val="99"/>
    <w:unhideWhenUsed/>
    <w:rsid w:val="003C2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enciacollege.edu/policies/policydetail2.cfm?PolicyCatID=10&amp;PolicyID=3" TargetMode="External"/><Relationship Id="rId13" Type="http://schemas.openxmlformats.org/officeDocument/2006/relationships/hyperlink" Target="http://valenciacollege.edu/osd/handbook/sec4.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valenciacollege.edu/ferp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lenciacollege.edu/generalcounsel/polic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valenciacollege.edu/catalog/" TargetMode="External"/><Relationship Id="rId4" Type="http://schemas.openxmlformats.org/officeDocument/2006/relationships/webSettings" Target="webSettings.xml"/><Relationship Id="rId9" Type="http://schemas.openxmlformats.org/officeDocument/2006/relationships/hyperlink" Target="http://valenciacollege.edu/calendar/" TargetMode="External"/><Relationship Id="rId14" Type="http://schemas.openxmlformats.org/officeDocument/2006/relationships/hyperlink" Target="http://valenciacollege.edu/generalcounsel/policy/ValenciaCollegePolicy.cfm?policyID=1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19</Pages>
  <Words>3773</Words>
  <Characters>21512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25235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Wilfredo Melendez</cp:lastModifiedBy>
  <cp:revision>8</cp:revision>
  <dcterms:created xsi:type="dcterms:W3CDTF">2018-08-27T00:13:00Z</dcterms:created>
  <dcterms:modified xsi:type="dcterms:W3CDTF">2018-08-27T00:32:00Z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-456108273</vt:i4>
  </property>
  <property fmtid="{D5CDD505-2E9C-101B-9397-08002B2CF9AE}" pid="3" name="_NewReviewCycle">
    <vt:lpwstr/>
  </property>
  <property fmtid="{D5CDD505-2E9C-101B-9397-08002B2CF9AE}" pid="4" name="_EmailSubject">
    <vt:lpwstr>Important Documents for Fall 2018</vt:lpwstr>
  </property>
  <property fmtid="{D5CDD505-2E9C-101B-9397-08002B2CF9AE}" pid="5" name="_AuthorEmail">
    <vt:lpwstr>acalderofigueroa@valenciacollege.edu</vt:lpwstr>
  </property>
  <property fmtid="{D5CDD505-2E9C-101B-9397-08002B2CF9AE}" pid="6" name="_AuthorEmailDisplayName">
    <vt:lpwstr>Ana Caldero Figueroa</vt:lpwstr>
  </property>
  <property fmtid="{D5CDD505-2E9C-101B-9397-08002B2CF9AE}" pid="7" name="_ReviewingToolsShownOnce">
    <vt:lpwstr/>
  </property>
</Properties>
</file>